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03B90" w:rsidRPr="00E0769D" w:rsidRDefault="00DF4CBF" w:rsidP="00E0769D">
      <w:pPr>
        <w:spacing w:line="23" w:lineRule="atLeast"/>
        <w:rPr>
          <w:sz w:val="26"/>
          <w:szCs w:val="26"/>
        </w:rPr>
      </w:pPr>
      <w:r>
        <w:rPr>
          <w:noProof/>
          <w:sz w:val="26"/>
          <w:szCs w:val="26"/>
          <w:lang w:eastAsia="pl-PL"/>
        </w:rPr>
      </w:r>
      <w:r>
        <w:rPr>
          <w:noProof/>
          <w:sz w:val="26"/>
          <w:szCs w:val="26"/>
          <w:lang w:eastAsia="pl-PL"/>
        </w:rPr>
        <w:pict>
          <v:group id="Group 2" o:spid="_x0000_s1026" style="width:153.5pt;height:79.3pt;mso-position-horizontal-relative:char;mso-position-vertical-relative:line" coordsize="3070,1586">
            <v:rect id="Rectangle 3" o:spid="_x0000_s1027" style="position:absolute;width:3069;height:1585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QKw8IA&#10;AADaAAAADwAAAGRycy9kb3ducmV2LnhtbESPQYvCMBSE7wv+h/AEb2uqB1mqUVRUPKi4VcHjo3m2&#10;1ealNFHrv98Iwh6HmfmGGU0aU4oH1a6wrKDXjUAQp1YXnCk4HpbfPyCcR9ZYWiYFL3IwGbe+Rhhr&#10;++RfeiQ+EwHCLkYFufdVLKVLczLourYiDt7F1gZ9kHUmdY3PADel7EfRQBosOCzkWNE8p/SW3I2C&#10;69mcsr0e3JrtATevZLe4rmZHpTrtZjoE4anx/+FPe60V9OF9JdwAO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5ArDwgAAANoAAAAPAAAAAAAAAAAAAAAAAJgCAABkcnMvZG93&#10;bnJldi54bWxQSwUGAAAAAAQABAD1AAAAhwMAAAAA&#10;" filled="f" stroked="f" strokecolor="#3465a4">
              <v:stroke joinstyle="round"/>
            </v:rect>
            <v:group id="Group 4" o:spid="_x0000_s1028" style="position:absolute;width:3070;height:1586" coordsize="3070,15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5" o:spid="_x0000_s1029" type="#_x0000_t176" style="position:absolute;width:3069;height:1585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F6ksIA&#10;AADaAAAADwAAAGRycy9kb3ducmV2LnhtbESPQWsCMRSE7wX/Q3hCL1KzFrW6GkUE0ZOilp4fm+fu&#10;4uZlTaK7/feNIPQ4zMw3zHzZmko8yPnSsoJBPwFBnFldcq7g+7z5mIDwAVljZZkU/JKH5aLzNsdU&#10;24aP9DiFXEQI+xQVFCHUqZQ+K8ig79uaOHoX6wyGKF0utcMmwk0lP5NkLA2WHBcKrGldUHY93Y0C&#10;r5Op2e5bdxs126/7T28/OYSeUu/ddjUDEagN/+FXe6cVDOF5Jd4Auf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gXqSwgAAANoAAAAPAAAAAAAAAAAAAAAAAJgCAABkcnMvZG93&#10;bnJldi54bWxQSwUGAAAAAAQABAD1AAAAhwMAAAAA&#10;" strokeweight=".26mm">
                <v:stroke endcap="square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30" type="#_x0000_t202" style="position:absolute;left:105;top:51;width:2842;height:146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SRncIA&#10;AADaAAAADwAAAGRycy9kb3ducmV2LnhtbESP3YrCMBSE7xd8h3AE79ZURdFqFFHc3Rv/qg9wbI5t&#10;sTkpTdT69hthYS+HmfmGmS0aU4oH1a6wrKDXjUAQp1YXnCk4nzafYxDOI2ssLZOCFzlYzFsfM4y1&#10;ffKRHonPRICwi1FB7n0VS+nSnAy6rq2Ig3e1tUEfZJ1JXeMzwE0p+1E0kgYLDgs5VrTKKb0ld6Mg&#10;nQx8tNnp9cWN9t/J8Ky/Dq+tUp12s5yC8NT4//Bf+0crGML7SrgBcv4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VJGdwgAAANoAAAAPAAAAAAAAAAAAAAAAAJgCAABkcnMvZG93&#10;bnJldi54bWxQSwUGAAAAAAQABAD1AAAAhwMAAAAA&#10;" filled="f" stroked="f" strokecolor="#3465a4">
                <v:stroke joinstyle="round"/>
                <v:textbox>
                  <w:txbxContent>
                    <w:p w:rsidR="00655844" w:rsidRDefault="00655844">
                      <w:pPr>
                        <w:overflowPunct w:val="0"/>
                        <w:rPr>
                          <w:rFonts w:ascii="Liberation Serif" w:eastAsia="SimSun" w:hAnsi="Liberation Serif" w:cs="Arial"/>
                          <w:kern w:val="1"/>
                          <w:lang w:bidi="hi-IN"/>
                        </w:rPr>
                      </w:pPr>
                    </w:p>
                    <w:p w:rsidR="00655844" w:rsidRPr="00CE5B33" w:rsidRDefault="00655844">
                      <w:pPr>
                        <w:overflowPunct w:val="0"/>
                        <w:rPr>
                          <w:rFonts w:ascii="Liberation Serif" w:eastAsia="SimSun" w:hAnsi="Liberation Serif" w:cs="Arial"/>
                          <w:kern w:val="1"/>
                          <w:sz w:val="26"/>
                          <w:szCs w:val="26"/>
                          <w:lang w:bidi="hi-IN"/>
                        </w:rPr>
                      </w:pPr>
                    </w:p>
                    <w:p w:rsidR="00655844" w:rsidRPr="00CE5B33" w:rsidRDefault="00655844">
                      <w:pPr>
                        <w:overflowPunct w:val="0"/>
                        <w:rPr>
                          <w:rFonts w:ascii="Liberation Serif" w:eastAsia="SimSun" w:hAnsi="Liberation Serif" w:cs="Arial"/>
                          <w:kern w:val="1"/>
                          <w:sz w:val="26"/>
                          <w:szCs w:val="26"/>
                          <w:lang w:bidi="hi-IN"/>
                        </w:rPr>
                      </w:pPr>
                    </w:p>
                    <w:p w:rsidR="00655844" w:rsidRPr="003171E2" w:rsidRDefault="00655844">
                      <w:pPr>
                        <w:overflowPunct w:val="0"/>
                        <w:jc w:val="center"/>
                        <w:rPr>
                          <w:kern w:val="1"/>
                        </w:rPr>
                      </w:pPr>
                      <w:r w:rsidRPr="003171E2">
                        <w:rPr>
                          <w:kern w:val="1"/>
                        </w:rPr>
                        <w:t>pieczęć Wykonawcy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BD4020" w:rsidRPr="00E0769D" w:rsidRDefault="00803B90" w:rsidP="00E0769D">
      <w:pPr>
        <w:tabs>
          <w:tab w:val="left" w:pos="7371"/>
        </w:tabs>
        <w:suppressAutoHyphens w:val="0"/>
        <w:spacing w:line="23" w:lineRule="atLeast"/>
        <w:rPr>
          <w:rFonts w:eastAsia="Calibri"/>
          <w:sz w:val="26"/>
          <w:szCs w:val="26"/>
          <w:lang w:eastAsia="en-US"/>
        </w:rPr>
      </w:pPr>
      <w:r w:rsidRPr="00E0769D">
        <w:rPr>
          <w:sz w:val="26"/>
          <w:szCs w:val="26"/>
        </w:rPr>
        <w:tab/>
      </w:r>
      <w:r w:rsidR="00E0769D">
        <w:rPr>
          <w:rFonts w:eastAsia="Calibri"/>
          <w:b/>
          <w:sz w:val="26"/>
          <w:szCs w:val="26"/>
          <w:lang w:eastAsia="en-US"/>
        </w:rPr>
        <w:t>Zamawiający:</w:t>
      </w:r>
    </w:p>
    <w:p w:rsidR="00BD4020" w:rsidRPr="00E0769D" w:rsidRDefault="00BD4020" w:rsidP="00E0769D">
      <w:pPr>
        <w:tabs>
          <w:tab w:val="left" w:pos="7371"/>
        </w:tabs>
        <w:suppressAutoHyphens w:val="0"/>
        <w:spacing w:line="23" w:lineRule="atLeast"/>
        <w:rPr>
          <w:rFonts w:eastAsia="Calibri"/>
          <w:sz w:val="26"/>
          <w:szCs w:val="26"/>
          <w:lang w:eastAsia="en-US"/>
        </w:rPr>
      </w:pPr>
      <w:r w:rsidRPr="00E0769D">
        <w:rPr>
          <w:rFonts w:eastAsia="Calibri"/>
          <w:sz w:val="26"/>
          <w:szCs w:val="26"/>
          <w:lang w:eastAsia="en-US"/>
        </w:rPr>
        <w:tab/>
      </w:r>
      <w:r w:rsidR="00BD5872">
        <w:rPr>
          <w:rFonts w:eastAsia="Calibri"/>
          <w:b/>
          <w:sz w:val="26"/>
          <w:szCs w:val="26"/>
          <w:lang w:eastAsia="en-US"/>
        </w:rPr>
        <w:t>Gmina Jarocin</w:t>
      </w:r>
    </w:p>
    <w:p w:rsidR="00BD4020" w:rsidRPr="00E0769D" w:rsidRDefault="00BD4020" w:rsidP="00E0769D">
      <w:pPr>
        <w:tabs>
          <w:tab w:val="left" w:pos="7371"/>
        </w:tabs>
        <w:suppressAutoHyphens w:val="0"/>
        <w:spacing w:line="23" w:lineRule="atLeast"/>
        <w:rPr>
          <w:rFonts w:eastAsia="Calibri"/>
          <w:sz w:val="26"/>
          <w:szCs w:val="26"/>
          <w:lang w:eastAsia="en-US"/>
        </w:rPr>
      </w:pPr>
      <w:r w:rsidRPr="00E0769D">
        <w:rPr>
          <w:rFonts w:eastAsia="Calibri"/>
          <w:sz w:val="26"/>
          <w:szCs w:val="26"/>
          <w:lang w:eastAsia="en-US"/>
        </w:rPr>
        <w:tab/>
      </w:r>
      <w:r w:rsidR="00BD5872">
        <w:rPr>
          <w:rFonts w:eastAsia="Calibri"/>
          <w:b/>
          <w:sz w:val="26"/>
          <w:szCs w:val="26"/>
          <w:lang w:eastAsia="en-US"/>
        </w:rPr>
        <w:t>Jarocin 159</w:t>
      </w:r>
    </w:p>
    <w:p w:rsidR="00BD4020" w:rsidRPr="00E0769D" w:rsidRDefault="00BD4020" w:rsidP="00E0769D">
      <w:pPr>
        <w:tabs>
          <w:tab w:val="left" w:pos="7371"/>
        </w:tabs>
        <w:suppressAutoHyphens w:val="0"/>
        <w:spacing w:line="23" w:lineRule="atLeast"/>
        <w:rPr>
          <w:rFonts w:eastAsia="Calibri"/>
          <w:sz w:val="26"/>
          <w:szCs w:val="26"/>
          <w:lang w:eastAsia="en-US"/>
        </w:rPr>
      </w:pPr>
      <w:r w:rsidRPr="00E0769D">
        <w:rPr>
          <w:rFonts w:eastAsia="Calibri"/>
          <w:sz w:val="26"/>
          <w:szCs w:val="26"/>
          <w:lang w:eastAsia="en-US"/>
        </w:rPr>
        <w:tab/>
      </w:r>
      <w:r w:rsidR="00BD5872">
        <w:rPr>
          <w:rFonts w:eastAsia="Calibri"/>
          <w:b/>
          <w:sz w:val="26"/>
          <w:szCs w:val="26"/>
          <w:lang w:eastAsia="en-US"/>
        </w:rPr>
        <w:t>37 – 405 Jarocin</w:t>
      </w:r>
    </w:p>
    <w:p w:rsidR="00CE5B33" w:rsidRDefault="00CE5B33" w:rsidP="00E0769D">
      <w:pPr>
        <w:tabs>
          <w:tab w:val="left" w:pos="6804"/>
        </w:tabs>
        <w:spacing w:line="23" w:lineRule="atLeast"/>
        <w:jc w:val="center"/>
        <w:rPr>
          <w:b/>
          <w:bCs/>
          <w:sz w:val="26"/>
          <w:szCs w:val="26"/>
        </w:rPr>
      </w:pPr>
    </w:p>
    <w:p w:rsidR="00E0769D" w:rsidRPr="00E0769D" w:rsidRDefault="00E0769D" w:rsidP="00CE5B33">
      <w:pPr>
        <w:spacing w:line="23" w:lineRule="atLeast"/>
        <w:jc w:val="center"/>
        <w:rPr>
          <w:b/>
          <w:bCs/>
          <w:sz w:val="26"/>
          <w:szCs w:val="26"/>
        </w:rPr>
      </w:pPr>
      <w:r w:rsidRPr="00E0769D">
        <w:rPr>
          <w:b/>
          <w:bCs/>
          <w:sz w:val="26"/>
          <w:szCs w:val="26"/>
        </w:rPr>
        <w:t>FORMULARZ OFERTOWY</w:t>
      </w:r>
    </w:p>
    <w:p w:rsidR="00E0769D" w:rsidRPr="00E0769D" w:rsidRDefault="00E0769D" w:rsidP="00E0769D">
      <w:pPr>
        <w:tabs>
          <w:tab w:val="left" w:pos="6804"/>
        </w:tabs>
        <w:spacing w:line="23" w:lineRule="atLeast"/>
        <w:rPr>
          <w:b/>
          <w:i/>
          <w:sz w:val="26"/>
          <w:szCs w:val="26"/>
        </w:rPr>
      </w:pPr>
    </w:p>
    <w:p w:rsidR="001901DF" w:rsidRPr="00BD5872" w:rsidRDefault="00B56AFC" w:rsidP="00BD5872">
      <w:pPr>
        <w:pStyle w:val="Akapitzlist"/>
        <w:numPr>
          <w:ilvl w:val="0"/>
          <w:numId w:val="19"/>
        </w:numPr>
        <w:spacing w:line="23" w:lineRule="atLeast"/>
        <w:contextualSpacing/>
        <w:jc w:val="both"/>
        <w:rPr>
          <w:sz w:val="26"/>
          <w:szCs w:val="26"/>
        </w:rPr>
      </w:pPr>
      <w:r w:rsidRPr="00BD5872">
        <w:rPr>
          <w:iCs/>
          <w:sz w:val="26"/>
          <w:szCs w:val="26"/>
        </w:rPr>
        <w:t xml:space="preserve">Nawiązując do ogłoszonego postępowania w trybie podstawowym bez możliwości negocjacji </w:t>
      </w:r>
      <w:r w:rsidRPr="00BD5872">
        <w:rPr>
          <w:sz w:val="26"/>
          <w:szCs w:val="26"/>
        </w:rPr>
        <w:t>na</w:t>
      </w:r>
      <w:r w:rsidR="00655844" w:rsidRPr="00BD5872">
        <w:rPr>
          <w:sz w:val="26"/>
          <w:szCs w:val="26"/>
        </w:rPr>
        <w:t xml:space="preserve"> </w:t>
      </w:r>
      <w:r w:rsidR="00876CEA" w:rsidRPr="00BD5872">
        <w:rPr>
          <w:sz w:val="26"/>
          <w:szCs w:val="26"/>
        </w:rPr>
        <w:t xml:space="preserve">zadanie pn: </w:t>
      </w:r>
      <w:r w:rsidR="00BD5872" w:rsidRPr="00BD5872">
        <w:rPr>
          <w:b/>
          <w:sz w:val="26"/>
          <w:szCs w:val="26"/>
        </w:rPr>
        <w:t>„Budowa świetlicy wiejskiej w miejscowości Szwedy”</w:t>
      </w:r>
    </w:p>
    <w:p w:rsidR="00655844" w:rsidRPr="00E0769D" w:rsidRDefault="008036BE" w:rsidP="00E0769D">
      <w:pPr>
        <w:spacing w:line="23" w:lineRule="atLeast"/>
        <w:ind w:left="426"/>
        <w:rPr>
          <w:sz w:val="26"/>
          <w:szCs w:val="26"/>
        </w:rPr>
      </w:pPr>
      <w:r w:rsidRPr="00E0769D">
        <w:rPr>
          <w:sz w:val="26"/>
          <w:szCs w:val="26"/>
        </w:rPr>
        <w:t>Nazwa W</w:t>
      </w:r>
      <w:r w:rsidR="002E5D2C" w:rsidRPr="00E0769D">
        <w:rPr>
          <w:sz w:val="26"/>
          <w:szCs w:val="26"/>
        </w:rPr>
        <w:t xml:space="preserve">ykonawcy: </w:t>
      </w:r>
      <w:r w:rsidR="00655844" w:rsidRPr="00E0769D">
        <w:rPr>
          <w:sz w:val="26"/>
          <w:szCs w:val="26"/>
        </w:rPr>
        <w:t>…………</w:t>
      </w:r>
      <w:r w:rsidR="000F4ACE" w:rsidRPr="00E0769D">
        <w:rPr>
          <w:sz w:val="26"/>
          <w:szCs w:val="26"/>
        </w:rPr>
        <w:t>…………………………………………………</w:t>
      </w:r>
      <w:r w:rsidR="001901DF" w:rsidRPr="00E0769D">
        <w:rPr>
          <w:sz w:val="26"/>
          <w:szCs w:val="26"/>
        </w:rPr>
        <w:t>…</w:t>
      </w:r>
      <w:r w:rsidR="00E0769D">
        <w:rPr>
          <w:sz w:val="26"/>
          <w:szCs w:val="26"/>
        </w:rPr>
        <w:t>..</w:t>
      </w:r>
      <w:r w:rsidR="007F6CC4" w:rsidRPr="00E0769D">
        <w:rPr>
          <w:sz w:val="26"/>
          <w:szCs w:val="26"/>
        </w:rPr>
        <w:t>…</w:t>
      </w:r>
      <w:r w:rsidR="00E0769D">
        <w:rPr>
          <w:sz w:val="26"/>
          <w:szCs w:val="26"/>
        </w:rPr>
        <w:t>,</w:t>
      </w:r>
    </w:p>
    <w:p w:rsidR="00E0769D" w:rsidRDefault="002E5D2C" w:rsidP="00E0769D">
      <w:pPr>
        <w:spacing w:line="23" w:lineRule="atLeast"/>
        <w:ind w:left="426"/>
        <w:rPr>
          <w:sz w:val="26"/>
          <w:szCs w:val="26"/>
        </w:rPr>
      </w:pPr>
      <w:r w:rsidRPr="00E0769D">
        <w:rPr>
          <w:sz w:val="26"/>
          <w:szCs w:val="26"/>
        </w:rPr>
        <w:t>……………………</w:t>
      </w:r>
      <w:r w:rsidR="00C86B29" w:rsidRPr="00E0769D">
        <w:rPr>
          <w:sz w:val="26"/>
          <w:szCs w:val="26"/>
        </w:rPr>
        <w:t>……………………………………………………………</w:t>
      </w:r>
      <w:r w:rsidR="00E0769D">
        <w:rPr>
          <w:sz w:val="26"/>
          <w:szCs w:val="26"/>
        </w:rPr>
        <w:t>...</w:t>
      </w:r>
      <w:r w:rsidR="00C86B29" w:rsidRPr="00E0769D">
        <w:rPr>
          <w:sz w:val="26"/>
          <w:szCs w:val="26"/>
        </w:rPr>
        <w:t>…</w:t>
      </w:r>
      <w:r w:rsidR="00E0769D">
        <w:rPr>
          <w:sz w:val="26"/>
          <w:szCs w:val="26"/>
        </w:rPr>
        <w:t>.</w:t>
      </w:r>
      <w:r w:rsidR="003E1825" w:rsidRPr="00E0769D">
        <w:rPr>
          <w:sz w:val="26"/>
          <w:szCs w:val="26"/>
        </w:rPr>
        <w:t>…</w:t>
      </w:r>
      <w:r w:rsidR="00E0769D">
        <w:rPr>
          <w:sz w:val="26"/>
          <w:szCs w:val="26"/>
        </w:rPr>
        <w:t>,</w:t>
      </w:r>
    </w:p>
    <w:p w:rsidR="002E5D2C" w:rsidRPr="00E0769D" w:rsidRDefault="00655844" w:rsidP="00E0769D">
      <w:pPr>
        <w:spacing w:line="23" w:lineRule="atLeast"/>
        <w:ind w:left="426"/>
        <w:rPr>
          <w:sz w:val="26"/>
          <w:szCs w:val="26"/>
        </w:rPr>
      </w:pPr>
      <w:r w:rsidRPr="00E0769D">
        <w:rPr>
          <w:sz w:val="26"/>
          <w:szCs w:val="26"/>
        </w:rPr>
        <w:t>telefon: ………………………</w:t>
      </w:r>
      <w:r w:rsidR="001901DF" w:rsidRPr="00E0769D">
        <w:rPr>
          <w:sz w:val="26"/>
          <w:szCs w:val="26"/>
        </w:rPr>
        <w:t>…………………………</w:t>
      </w:r>
      <w:r w:rsidR="00E0769D">
        <w:rPr>
          <w:sz w:val="26"/>
          <w:szCs w:val="26"/>
        </w:rPr>
        <w:t>………………………</w:t>
      </w:r>
      <w:r w:rsidR="003E1825" w:rsidRPr="00E0769D">
        <w:rPr>
          <w:sz w:val="26"/>
          <w:szCs w:val="26"/>
        </w:rPr>
        <w:t>.</w:t>
      </w:r>
      <w:r w:rsidR="001901DF" w:rsidRPr="00E0769D">
        <w:rPr>
          <w:sz w:val="26"/>
          <w:szCs w:val="26"/>
        </w:rPr>
        <w:t>…</w:t>
      </w:r>
      <w:r w:rsidR="00E0769D">
        <w:rPr>
          <w:sz w:val="26"/>
          <w:szCs w:val="26"/>
        </w:rPr>
        <w:t>.</w:t>
      </w:r>
      <w:r w:rsidR="003E1825" w:rsidRPr="00E0769D">
        <w:rPr>
          <w:sz w:val="26"/>
          <w:szCs w:val="26"/>
        </w:rPr>
        <w:t>.</w:t>
      </w:r>
      <w:r w:rsidR="001901DF" w:rsidRPr="00E0769D">
        <w:rPr>
          <w:sz w:val="26"/>
          <w:szCs w:val="26"/>
        </w:rPr>
        <w:t>…</w:t>
      </w:r>
      <w:r w:rsidR="007F6CC4" w:rsidRPr="00E0769D">
        <w:rPr>
          <w:sz w:val="26"/>
          <w:szCs w:val="26"/>
        </w:rPr>
        <w:t>,</w:t>
      </w:r>
    </w:p>
    <w:p w:rsidR="002E5D2C" w:rsidRPr="00E0769D" w:rsidRDefault="00655844" w:rsidP="00E0769D">
      <w:pPr>
        <w:spacing w:line="23" w:lineRule="atLeast"/>
        <w:ind w:left="426"/>
        <w:rPr>
          <w:sz w:val="26"/>
          <w:szCs w:val="26"/>
        </w:rPr>
      </w:pPr>
      <w:r w:rsidRPr="00E0769D">
        <w:rPr>
          <w:sz w:val="26"/>
          <w:szCs w:val="26"/>
        </w:rPr>
        <w:t>fax: ………………</w:t>
      </w:r>
      <w:r w:rsidR="001901DF" w:rsidRPr="00E0769D">
        <w:rPr>
          <w:sz w:val="26"/>
          <w:szCs w:val="26"/>
        </w:rPr>
        <w:t>………………………………………</w:t>
      </w:r>
      <w:r w:rsidR="00E0769D">
        <w:rPr>
          <w:sz w:val="26"/>
          <w:szCs w:val="26"/>
        </w:rPr>
        <w:t>……………………….…….</w:t>
      </w:r>
    </w:p>
    <w:p w:rsidR="00655844" w:rsidRPr="00E0769D" w:rsidRDefault="00655844" w:rsidP="00E0769D">
      <w:pPr>
        <w:spacing w:line="23" w:lineRule="atLeast"/>
        <w:ind w:left="426"/>
        <w:rPr>
          <w:sz w:val="26"/>
          <w:szCs w:val="26"/>
        </w:rPr>
      </w:pPr>
      <w:r w:rsidRPr="00E0769D">
        <w:rPr>
          <w:sz w:val="26"/>
          <w:szCs w:val="26"/>
        </w:rPr>
        <w:t>e-mail: ………………</w:t>
      </w:r>
      <w:r w:rsidR="001901DF" w:rsidRPr="00E0769D">
        <w:rPr>
          <w:sz w:val="26"/>
          <w:szCs w:val="26"/>
        </w:rPr>
        <w:t>……………………………………</w:t>
      </w:r>
      <w:r w:rsidR="00E0769D">
        <w:rPr>
          <w:sz w:val="26"/>
          <w:szCs w:val="26"/>
        </w:rPr>
        <w:t>………………</w:t>
      </w:r>
      <w:r w:rsidR="003E1825" w:rsidRPr="00E0769D">
        <w:rPr>
          <w:sz w:val="26"/>
          <w:szCs w:val="26"/>
        </w:rPr>
        <w:t>………..</w:t>
      </w:r>
      <w:r w:rsidR="00E0769D">
        <w:rPr>
          <w:sz w:val="26"/>
          <w:szCs w:val="26"/>
        </w:rPr>
        <w:t>.</w:t>
      </w:r>
      <w:r w:rsidR="001901DF" w:rsidRPr="00E0769D">
        <w:rPr>
          <w:sz w:val="26"/>
          <w:szCs w:val="26"/>
        </w:rPr>
        <w:t>….</w:t>
      </w:r>
      <w:r w:rsidRPr="00E0769D">
        <w:rPr>
          <w:sz w:val="26"/>
          <w:szCs w:val="26"/>
        </w:rPr>
        <w:t>,</w:t>
      </w:r>
    </w:p>
    <w:p w:rsidR="001901DF" w:rsidRPr="00E0769D" w:rsidRDefault="001901DF" w:rsidP="00E0769D">
      <w:pPr>
        <w:spacing w:line="23" w:lineRule="atLeast"/>
        <w:ind w:left="426"/>
        <w:rPr>
          <w:sz w:val="26"/>
          <w:szCs w:val="26"/>
        </w:rPr>
      </w:pPr>
      <w:r w:rsidRPr="00E0769D">
        <w:rPr>
          <w:sz w:val="26"/>
          <w:szCs w:val="26"/>
        </w:rPr>
        <w:t>NIP: …………………………..………………………</w:t>
      </w:r>
      <w:r w:rsidR="00E0769D">
        <w:rPr>
          <w:sz w:val="26"/>
          <w:szCs w:val="26"/>
        </w:rPr>
        <w:t>…………………</w:t>
      </w:r>
      <w:r w:rsidR="003E1825" w:rsidRPr="00E0769D">
        <w:rPr>
          <w:sz w:val="26"/>
          <w:szCs w:val="26"/>
        </w:rPr>
        <w:t>……..</w:t>
      </w:r>
      <w:r w:rsidR="00E0769D">
        <w:rPr>
          <w:sz w:val="26"/>
          <w:szCs w:val="26"/>
        </w:rPr>
        <w:t>.</w:t>
      </w:r>
      <w:r w:rsidRPr="00E0769D">
        <w:rPr>
          <w:sz w:val="26"/>
          <w:szCs w:val="26"/>
        </w:rPr>
        <w:t>……</w:t>
      </w:r>
      <w:r w:rsidR="003E1825" w:rsidRPr="00E0769D">
        <w:rPr>
          <w:sz w:val="26"/>
          <w:szCs w:val="26"/>
        </w:rPr>
        <w:t>.</w:t>
      </w:r>
      <w:r w:rsidRPr="00E0769D">
        <w:rPr>
          <w:sz w:val="26"/>
          <w:szCs w:val="26"/>
        </w:rPr>
        <w:t>...</w:t>
      </w:r>
    </w:p>
    <w:p w:rsidR="00655844" w:rsidRPr="00E0769D" w:rsidRDefault="001901DF" w:rsidP="00E0769D">
      <w:pPr>
        <w:spacing w:line="23" w:lineRule="atLeast"/>
        <w:ind w:left="426"/>
        <w:rPr>
          <w:sz w:val="26"/>
          <w:szCs w:val="26"/>
        </w:rPr>
      </w:pPr>
      <w:r w:rsidRPr="00E0769D">
        <w:rPr>
          <w:sz w:val="26"/>
          <w:szCs w:val="26"/>
        </w:rPr>
        <w:t>REGON: ……………………………………………</w:t>
      </w:r>
      <w:r w:rsidR="00E0769D">
        <w:rPr>
          <w:sz w:val="26"/>
          <w:szCs w:val="26"/>
        </w:rPr>
        <w:t>…………………</w:t>
      </w:r>
      <w:r w:rsidR="003E1825" w:rsidRPr="00E0769D">
        <w:rPr>
          <w:sz w:val="26"/>
          <w:szCs w:val="26"/>
        </w:rPr>
        <w:t>……..</w:t>
      </w:r>
      <w:r w:rsidRPr="00E0769D">
        <w:rPr>
          <w:sz w:val="26"/>
          <w:szCs w:val="26"/>
        </w:rPr>
        <w:t>……</w:t>
      </w:r>
      <w:r w:rsidR="00E0769D">
        <w:rPr>
          <w:sz w:val="26"/>
          <w:szCs w:val="26"/>
        </w:rPr>
        <w:t>.</w:t>
      </w:r>
      <w:r w:rsidR="003E1825" w:rsidRPr="00E0769D">
        <w:rPr>
          <w:sz w:val="26"/>
          <w:szCs w:val="26"/>
        </w:rPr>
        <w:t>..</w:t>
      </w:r>
      <w:r w:rsidRPr="00E0769D">
        <w:rPr>
          <w:sz w:val="26"/>
          <w:szCs w:val="26"/>
        </w:rPr>
        <w:t>..</w:t>
      </w:r>
      <w:r w:rsidR="00655844" w:rsidRPr="00E0769D">
        <w:rPr>
          <w:sz w:val="26"/>
          <w:szCs w:val="26"/>
        </w:rPr>
        <w:t>..,</w:t>
      </w:r>
    </w:p>
    <w:p w:rsidR="00C86B29" w:rsidRDefault="003E1825" w:rsidP="00CE5B33">
      <w:pPr>
        <w:spacing w:line="23" w:lineRule="atLeast"/>
        <w:ind w:left="426"/>
        <w:rPr>
          <w:sz w:val="26"/>
          <w:szCs w:val="26"/>
        </w:rPr>
      </w:pPr>
      <w:r w:rsidRPr="00E0769D">
        <w:rPr>
          <w:sz w:val="26"/>
          <w:szCs w:val="26"/>
        </w:rPr>
        <w:t xml:space="preserve">Osoba </w:t>
      </w:r>
      <w:r w:rsidR="002E5D2C" w:rsidRPr="00E0769D">
        <w:rPr>
          <w:sz w:val="26"/>
          <w:szCs w:val="26"/>
        </w:rPr>
        <w:t>do kontaktu: ……</w:t>
      </w:r>
      <w:r w:rsidR="001901DF" w:rsidRPr="00E0769D">
        <w:rPr>
          <w:sz w:val="26"/>
          <w:szCs w:val="26"/>
        </w:rPr>
        <w:t>……………………………</w:t>
      </w:r>
      <w:r w:rsidR="00E0769D">
        <w:rPr>
          <w:sz w:val="26"/>
          <w:szCs w:val="26"/>
        </w:rPr>
        <w:t>…………………………</w:t>
      </w:r>
      <w:r w:rsidR="001901DF" w:rsidRPr="00E0769D">
        <w:rPr>
          <w:sz w:val="26"/>
          <w:szCs w:val="26"/>
        </w:rPr>
        <w:t>….</w:t>
      </w:r>
      <w:r w:rsidR="00E0769D">
        <w:rPr>
          <w:sz w:val="26"/>
          <w:szCs w:val="26"/>
        </w:rPr>
        <w:t>.</w:t>
      </w:r>
      <w:r w:rsidRPr="00E0769D">
        <w:rPr>
          <w:sz w:val="26"/>
          <w:szCs w:val="26"/>
        </w:rPr>
        <w:t>.</w:t>
      </w:r>
      <w:r w:rsidR="007F6CC4" w:rsidRPr="00E0769D">
        <w:rPr>
          <w:sz w:val="26"/>
          <w:szCs w:val="26"/>
        </w:rPr>
        <w:t>…</w:t>
      </w:r>
      <w:r w:rsidR="002E5D2C" w:rsidRPr="00E0769D">
        <w:rPr>
          <w:sz w:val="26"/>
          <w:szCs w:val="26"/>
        </w:rPr>
        <w:t>.,</w:t>
      </w:r>
    </w:p>
    <w:p w:rsidR="00A9504C" w:rsidRPr="00E0769D" w:rsidRDefault="00A9504C" w:rsidP="00CE5B33">
      <w:pPr>
        <w:spacing w:line="23" w:lineRule="atLeast"/>
        <w:ind w:left="426"/>
        <w:rPr>
          <w:sz w:val="26"/>
          <w:szCs w:val="26"/>
        </w:rPr>
      </w:pPr>
    </w:p>
    <w:p w:rsidR="001726F0" w:rsidRPr="00E0769D" w:rsidRDefault="001726F0" w:rsidP="00E0769D">
      <w:pPr>
        <w:numPr>
          <w:ilvl w:val="1"/>
          <w:numId w:val="6"/>
        </w:numPr>
        <w:tabs>
          <w:tab w:val="clear" w:pos="284"/>
        </w:tabs>
        <w:spacing w:line="23" w:lineRule="atLeast"/>
        <w:ind w:left="426" w:hanging="426"/>
        <w:jc w:val="both"/>
        <w:rPr>
          <w:sz w:val="26"/>
          <w:szCs w:val="26"/>
        </w:rPr>
      </w:pPr>
      <w:r w:rsidRPr="00E0769D">
        <w:rPr>
          <w:sz w:val="26"/>
          <w:szCs w:val="26"/>
        </w:rPr>
        <w:t>Oferuję wykonanie całości przedmiotu zamówienia z</w:t>
      </w:r>
      <w:r w:rsidR="00B56AFC" w:rsidRPr="00E0769D">
        <w:rPr>
          <w:sz w:val="26"/>
          <w:szCs w:val="26"/>
        </w:rPr>
        <w:t xml:space="preserve">godnie z wymogami zawartymi </w:t>
      </w:r>
      <w:r w:rsidR="00BF4E98">
        <w:rPr>
          <w:sz w:val="26"/>
          <w:szCs w:val="26"/>
        </w:rPr>
        <w:br/>
      </w:r>
      <w:r w:rsidR="00B56AFC" w:rsidRPr="00E0769D">
        <w:rPr>
          <w:sz w:val="26"/>
          <w:szCs w:val="26"/>
        </w:rPr>
        <w:t>w S</w:t>
      </w:r>
      <w:r w:rsidRPr="00E0769D">
        <w:rPr>
          <w:sz w:val="26"/>
          <w:szCs w:val="26"/>
        </w:rPr>
        <w:t xml:space="preserve">WZ </w:t>
      </w:r>
      <w:r w:rsidRPr="00E0769D">
        <w:rPr>
          <w:sz w:val="26"/>
          <w:szCs w:val="26"/>
          <w:u w:val="single"/>
        </w:rPr>
        <w:t>za cenę ryczałtową</w:t>
      </w:r>
      <w:r w:rsidR="005D2BDA" w:rsidRPr="00E0769D">
        <w:rPr>
          <w:sz w:val="26"/>
          <w:szCs w:val="26"/>
          <w:u w:val="single"/>
        </w:rPr>
        <w:t xml:space="preserve"> w wysokości</w:t>
      </w:r>
      <w:r w:rsidRPr="00E0769D">
        <w:rPr>
          <w:sz w:val="26"/>
          <w:szCs w:val="26"/>
        </w:rPr>
        <w:t>:</w:t>
      </w:r>
    </w:p>
    <w:p w:rsidR="00803B90" w:rsidRPr="00E0769D" w:rsidRDefault="00803B90" w:rsidP="00E0769D">
      <w:pPr>
        <w:spacing w:line="23" w:lineRule="atLeast"/>
        <w:ind w:left="426"/>
        <w:jc w:val="both"/>
        <w:rPr>
          <w:b/>
          <w:bCs/>
          <w:sz w:val="26"/>
          <w:szCs w:val="26"/>
          <w:u w:val="single"/>
        </w:rPr>
      </w:pPr>
    </w:p>
    <w:p w:rsidR="00803B90" w:rsidRPr="00E0769D" w:rsidRDefault="001726F0" w:rsidP="00E0769D">
      <w:pPr>
        <w:spacing w:line="23" w:lineRule="atLeast"/>
        <w:ind w:left="426"/>
        <w:jc w:val="both"/>
        <w:rPr>
          <w:sz w:val="26"/>
          <w:szCs w:val="26"/>
        </w:rPr>
      </w:pPr>
      <w:r w:rsidRPr="00E0769D">
        <w:rPr>
          <w:b/>
          <w:bCs/>
          <w:sz w:val="26"/>
          <w:szCs w:val="26"/>
        </w:rPr>
        <w:t>Cena brutto:</w:t>
      </w:r>
      <w:r w:rsidR="00E0769D">
        <w:rPr>
          <w:bCs/>
          <w:sz w:val="26"/>
          <w:szCs w:val="26"/>
        </w:rPr>
        <w:t>………………………………………………………….…</w:t>
      </w:r>
      <w:r w:rsidRPr="00E0769D">
        <w:rPr>
          <w:bCs/>
          <w:sz w:val="26"/>
          <w:szCs w:val="26"/>
        </w:rPr>
        <w:t>……</w:t>
      </w:r>
      <w:r w:rsidR="00CE5B33">
        <w:rPr>
          <w:bCs/>
          <w:sz w:val="26"/>
          <w:szCs w:val="26"/>
        </w:rPr>
        <w:t>…</w:t>
      </w:r>
      <w:r w:rsidRPr="00E0769D">
        <w:rPr>
          <w:bCs/>
          <w:sz w:val="26"/>
          <w:szCs w:val="26"/>
        </w:rPr>
        <w:t>….. zł,</w:t>
      </w:r>
    </w:p>
    <w:p w:rsidR="001726F0" w:rsidRPr="00E0769D" w:rsidRDefault="00876CEA" w:rsidP="00E0769D">
      <w:pPr>
        <w:spacing w:line="23" w:lineRule="atLeast"/>
        <w:ind w:left="426"/>
        <w:jc w:val="both"/>
        <w:rPr>
          <w:sz w:val="26"/>
          <w:szCs w:val="26"/>
        </w:rPr>
      </w:pPr>
      <w:r w:rsidRPr="00E0769D">
        <w:rPr>
          <w:sz w:val="26"/>
          <w:szCs w:val="26"/>
        </w:rPr>
        <w:t>s</w:t>
      </w:r>
      <w:r w:rsidR="001726F0" w:rsidRPr="00E0769D">
        <w:rPr>
          <w:sz w:val="26"/>
          <w:szCs w:val="26"/>
        </w:rPr>
        <w:t>łownie cena brutto</w:t>
      </w:r>
      <w:r w:rsidR="005D2BDA" w:rsidRPr="00E0769D">
        <w:rPr>
          <w:sz w:val="26"/>
          <w:szCs w:val="26"/>
        </w:rPr>
        <w:t>: (</w:t>
      </w:r>
      <w:r w:rsidR="00E0769D">
        <w:rPr>
          <w:sz w:val="26"/>
          <w:szCs w:val="26"/>
        </w:rPr>
        <w:t>………………………………………………</w:t>
      </w:r>
      <w:r w:rsidR="001726F0" w:rsidRPr="00E0769D">
        <w:rPr>
          <w:sz w:val="26"/>
          <w:szCs w:val="26"/>
        </w:rPr>
        <w:t>………</w:t>
      </w:r>
      <w:r w:rsidR="00E0769D">
        <w:rPr>
          <w:sz w:val="26"/>
          <w:szCs w:val="26"/>
        </w:rPr>
        <w:t>..</w:t>
      </w:r>
      <w:r w:rsidR="005D2BDA" w:rsidRPr="00E0769D">
        <w:rPr>
          <w:sz w:val="26"/>
          <w:szCs w:val="26"/>
        </w:rPr>
        <w:t>……</w:t>
      </w:r>
      <w:r w:rsidR="00CE5B33">
        <w:rPr>
          <w:sz w:val="26"/>
          <w:szCs w:val="26"/>
        </w:rPr>
        <w:t>.</w:t>
      </w:r>
      <w:r w:rsidR="001726F0" w:rsidRPr="00E0769D">
        <w:rPr>
          <w:sz w:val="26"/>
          <w:szCs w:val="26"/>
        </w:rPr>
        <w:t>….)</w:t>
      </w:r>
    </w:p>
    <w:p w:rsidR="00E33D2E" w:rsidRPr="00E0769D" w:rsidRDefault="00E0769D" w:rsidP="00E0769D">
      <w:pPr>
        <w:spacing w:line="23" w:lineRule="atLeast"/>
        <w:ind w:left="426"/>
        <w:jc w:val="both"/>
        <w:rPr>
          <w:b/>
          <w:bCs/>
          <w:sz w:val="26"/>
          <w:szCs w:val="26"/>
          <w:u w:val="single"/>
        </w:rPr>
      </w:pPr>
      <w:r w:rsidRPr="00E0769D">
        <w:rPr>
          <w:sz w:val="26"/>
          <w:szCs w:val="26"/>
        </w:rPr>
        <w:t>(</w:t>
      </w:r>
      <w:r>
        <w:rPr>
          <w:sz w:val="26"/>
          <w:szCs w:val="26"/>
        </w:rPr>
        <w:t>………………………………………………………………………</w:t>
      </w:r>
      <w:r w:rsidRPr="00E0769D">
        <w:rPr>
          <w:sz w:val="26"/>
          <w:szCs w:val="26"/>
        </w:rPr>
        <w:t>……………</w:t>
      </w:r>
      <w:r w:rsidR="00CE5B33">
        <w:rPr>
          <w:sz w:val="26"/>
          <w:szCs w:val="26"/>
        </w:rPr>
        <w:t>.</w:t>
      </w:r>
      <w:r w:rsidRPr="00E0769D">
        <w:rPr>
          <w:sz w:val="26"/>
          <w:szCs w:val="26"/>
        </w:rPr>
        <w:t>….)</w:t>
      </w:r>
    </w:p>
    <w:p w:rsidR="00803B90" w:rsidRPr="00E0769D" w:rsidRDefault="00E0769D" w:rsidP="00E0769D">
      <w:pPr>
        <w:spacing w:line="23" w:lineRule="atLeast"/>
        <w:ind w:left="426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Okres</w:t>
      </w:r>
      <w:r w:rsidR="001726F0" w:rsidRPr="00E0769D">
        <w:rPr>
          <w:b/>
          <w:bCs/>
          <w:sz w:val="26"/>
          <w:szCs w:val="26"/>
        </w:rPr>
        <w:t xml:space="preserve"> gwarancji:*</w:t>
      </w:r>
      <w:r w:rsidR="001726F0" w:rsidRPr="00E0769D">
        <w:rPr>
          <w:sz w:val="26"/>
          <w:szCs w:val="26"/>
        </w:rPr>
        <w:t xml:space="preserve"> ………………………………………</w:t>
      </w:r>
      <w:r>
        <w:rPr>
          <w:sz w:val="26"/>
          <w:szCs w:val="26"/>
        </w:rPr>
        <w:t>…………………..</w:t>
      </w:r>
      <w:r w:rsidR="001726F0" w:rsidRPr="00E0769D">
        <w:rPr>
          <w:sz w:val="26"/>
          <w:szCs w:val="26"/>
        </w:rPr>
        <w:t>…</w:t>
      </w:r>
      <w:r w:rsidR="00CE5B33">
        <w:rPr>
          <w:sz w:val="26"/>
          <w:szCs w:val="26"/>
        </w:rPr>
        <w:t>.</w:t>
      </w:r>
      <w:r w:rsidR="001726F0" w:rsidRPr="00E0769D">
        <w:rPr>
          <w:sz w:val="26"/>
          <w:szCs w:val="26"/>
        </w:rPr>
        <w:t>…. lat</w:t>
      </w:r>
    </w:p>
    <w:p w:rsidR="00E0769D" w:rsidRPr="00CE5B33" w:rsidRDefault="00876CEA" w:rsidP="00CE5B33">
      <w:pPr>
        <w:spacing w:line="23" w:lineRule="atLeast"/>
        <w:ind w:left="426"/>
        <w:jc w:val="both"/>
        <w:rPr>
          <w:b/>
          <w:sz w:val="26"/>
          <w:szCs w:val="26"/>
          <w:u w:val="single"/>
        </w:rPr>
      </w:pPr>
      <w:r w:rsidRPr="00E0769D">
        <w:rPr>
          <w:sz w:val="26"/>
          <w:szCs w:val="26"/>
        </w:rPr>
        <w:t>s</w:t>
      </w:r>
      <w:r w:rsidR="001726F0" w:rsidRPr="00E0769D">
        <w:rPr>
          <w:sz w:val="26"/>
          <w:szCs w:val="26"/>
        </w:rPr>
        <w:t>łownie</w:t>
      </w:r>
      <w:r w:rsidR="00E0769D">
        <w:rPr>
          <w:sz w:val="26"/>
          <w:szCs w:val="26"/>
        </w:rPr>
        <w:t xml:space="preserve"> okres gwarancji: (…………………………</w:t>
      </w:r>
      <w:r w:rsidR="001726F0" w:rsidRPr="00E0769D">
        <w:rPr>
          <w:sz w:val="26"/>
          <w:szCs w:val="26"/>
        </w:rPr>
        <w:t>…………………………….…….)</w:t>
      </w:r>
    </w:p>
    <w:p w:rsidR="002536F5" w:rsidRDefault="001726F0" w:rsidP="00CE5B33">
      <w:pPr>
        <w:suppressLineNumbers/>
        <w:tabs>
          <w:tab w:val="center" w:pos="4875"/>
          <w:tab w:val="right" w:pos="9751"/>
        </w:tabs>
        <w:spacing w:line="23" w:lineRule="atLeast"/>
        <w:ind w:left="426"/>
        <w:rPr>
          <w:i/>
          <w:sz w:val="26"/>
          <w:szCs w:val="26"/>
        </w:rPr>
      </w:pPr>
      <w:r w:rsidRPr="00CE5B33">
        <w:rPr>
          <w:i/>
          <w:sz w:val="26"/>
          <w:szCs w:val="26"/>
        </w:rPr>
        <w:t xml:space="preserve">* </w:t>
      </w:r>
      <w:r w:rsidR="00CE5B33">
        <w:rPr>
          <w:i/>
          <w:sz w:val="26"/>
          <w:szCs w:val="26"/>
        </w:rPr>
        <w:t>(</w:t>
      </w:r>
      <w:r w:rsidRPr="00CE5B33">
        <w:rPr>
          <w:i/>
          <w:sz w:val="26"/>
          <w:szCs w:val="26"/>
        </w:rPr>
        <w:t>Okres gwarancji należy podać w pełnych latach – nie krócej niż 3</w:t>
      </w:r>
      <w:r w:rsidR="00BD5872">
        <w:rPr>
          <w:i/>
          <w:sz w:val="26"/>
          <w:szCs w:val="26"/>
        </w:rPr>
        <w:t>6 miesięcy i nie dłużej niż 60 miesięcy</w:t>
      </w:r>
      <w:r w:rsidR="00CE5B33">
        <w:rPr>
          <w:i/>
          <w:sz w:val="26"/>
          <w:szCs w:val="26"/>
        </w:rPr>
        <w:t>)</w:t>
      </w:r>
    </w:p>
    <w:p w:rsidR="00A9504C" w:rsidRPr="00CE5B33" w:rsidRDefault="00A9504C" w:rsidP="00CE5B33">
      <w:pPr>
        <w:suppressLineNumbers/>
        <w:tabs>
          <w:tab w:val="center" w:pos="4875"/>
          <w:tab w:val="right" w:pos="9751"/>
        </w:tabs>
        <w:spacing w:line="23" w:lineRule="atLeast"/>
        <w:ind w:left="426"/>
        <w:rPr>
          <w:i/>
          <w:sz w:val="26"/>
          <w:szCs w:val="26"/>
        </w:rPr>
      </w:pPr>
    </w:p>
    <w:p w:rsidR="002536F5" w:rsidRDefault="005D2D12" w:rsidP="00E0769D">
      <w:pPr>
        <w:pStyle w:val="Akapitzlist"/>
        <w:numPr>
          <w:ilvl w:val="1"/>
          <w:numId w:val="6"/>
        </w:numPr>
        <w:tabs>
          <w:tab w:val="clear" w:pos="284"/>
        </w:tabs>
        <w:spacing w:line="23" w:lineRule="atLeast"/>
        <w:ind w:left="426" w:hanging="426"/>
        <w:jc w:val="both"/>
        <w:rPr>
          <w:sz w:val="26"/>
          <w:szCs w:val="26"/>
        </w:rPr>
      </w:pPr>
      <w:r w:rsidRPr="00E0769D">
        <w:rPr>
          <w:sz w:val="26"/>
          <w:szCs w:val="26"/>
        </w:rPr>
        <w:t>O</w:t>
      </w:r>
      <w:r w:rsidR="00B56AFC" w:rsidRPr="00E0769D">
        <w:rPr>
          <w:sz w:val="26"/>
          <w:szCs w:val="26"/>
        </w:rPr>
        <w:t xml:space="preserve">świadczamy, że oferujemy przedmiot zamówienia zgodny z wymaganiami </w:t>
      </w:r>
      <w:r w:rsidR="00BF4E98">
        <w:rPr>
          <w:sz w:val="26"/>
          <w:szCs w:val="26"/>
        </w:rPr>
        <w:br/>
      </w:r>
      <w:r w:rsidR="00B56AFC" w:rsidRPr="00E0769D">
        <w:rPr>
          <w:sz w:val="26"/>
          <w:szCs w:val="26"/>
        </w:rPr>
        <w:t>i warunkami określonymi przez Zamawiającego w SWZ</w:t>
      </w:r>
      <w:r w:rsidR="002536F5" w:rsidRPr="00E0769D">
        <w:rPr>
          <w:sz w:val="26"/>
          <w:szCs w:val="26"/>
        </w:rPr>
        <w:t>.</w:t>
      </w:r>
    </w:p>
    <w:p w:rsidR="00A9504C" w:rsidRPr="00E0769D" w:rsidRDefault="00A9504C" w:rsidP="00A9504C">
      <w:pPr>
        <w:pStyle w:val="Akapitzlist"/>
        <w:spacing w:line="23" w:lineRule="atLeast"/>
        <w:ind w:left="426"/>
        <w:jc w:val="both"/>
        <w:rPr>
          <w:sz w:val="26"/>
          <w:szCs w:val="26"/>
        </w:rPr>
      </w:pPr>
    </w:p>
    <w:p w:rsidR="001320D6" w:rsidRDefault="002536F5" w:rsidP="00E0769D">
      <w:pPr>
        <w:pStyle w:val="Akapitzlist"/>
        <w:numPr>
          <w:ilvl w:val="1"/>
          <w:numId w:val="6"/>
        </w:numPr>
        <w:tabs>
          <w:tab w:val="clear" w:pos="284"/>
        </w:tabs>
        <w:spacing w:line="23" w:lineRule="atLeast"/>
        <w:ind w:left="426" w:hanging="426"/>
        <w:jc w:val="both"/>
        <w:rPr>
          <w:sz w:val="26"/>
          <w:szCs w:val="26"/>
        </w:rPr>
      </w:pPr>
      <w:r w:rsidRPr="00E0769D">
        <w:rPr>
          <w:sz w:val="26"/>
          <w:szCs w:val="26"/>
        </w:rPr>
        <w:t>P</w:t>
      </w:r>
      <w:r w:rsidR="00B56AFC" w:rsidRPr="00E0769D">
        <w:rPr>
          <w:sz w:val="26"/>
          <w:szCs w:val="26"/>
        </w:rPr>
        <w:t>otwierdzamy przyjęcie warunków umownych i warunków płatności zawartych w SWZ i we wzorze umowy stanowiącym załącznik do SWZ,</w:t>
      </w:r>
    </w:p>
    <w:p w:rsidR="00A9504C" w:rsidRPr="00A9504C" w:rsidRDefault="00A9504C" w:rsidP="00A9504C">
      <w:pPr>
        <w:spacing w:line="23" w:lineRule="atLeast"/>
        <w:jc w:val="both"/>
        <w:rPr>
          <w:sz w:val="26"/>
          <w:szCs w:val="26"/>
        </w:rPr>
      </w:pPr>
    </w:p>
    <w:p w:rsidR="00E0769D" w:rsidRDefault="005D2D12" w:rsidP="00E0769D">
      <w:pPr>
        <w:pStyle w:val="Akapitzlist"/>
        <w:numPr>
          <w:ilvl w:val="1"/>
          <w:numId w:val="6"/>
        </w:numPr>
        <w:tabs>
          <w:tab w:val="clear" w:pos="284"/>
        </w:tabs>
        <w:spacing w:line="23" w:lineRule="atLeast"/>
        <w:ind w:left="426" w:hanging="426"/>
        <w:jc w:val="both"/>
        <w:rPr>
          <w:sz w:val="26"/>
          <w:szCs w:val="26"/>
        </w:rPr>
      </w:pPr>
      <w:r w:rsidRPr="00E0769D">
        <w:rPr>
          <w:sz w:val="26"/>
          <w:szCs w:val="26"/>
        </w:rPr>
        <w:t>O</w:t>
      </w:r>
      <w:r w:rsidR="00B56AFC" w:rsidRPr="00E0769D">
        <w:rPr>
          <w:sz w:val="26"/>
          <w:szCs w:val="26"/>
        </w:rPr>
        <w:t>świadczamy, że uważamy się za związanych niniejszą ofertą na czas wskazany w SWZ</w:t>
      </w:r>
      <w:r w:rsidR="005A3EB1" w:rsidRPr="00E0769D">
        <w:rPr>
          <w:sz w:val="26"/>
          <w:szCs w:val="26"/>
        </w:rPr>
        <w:t>,</w:t>
      </w:r>
    </w:p>
    <w:p w:rsidR="00A9504C" w:rsidRPr="00A9504C" w:rsidRDefault="00A9504C" w:rsidP="00A9504C">
      <w:pPr>
        <w:pStyle w:val="Akapitzlist"/>
        <w:rPr>
          <w:sz w:val="26"/>
          <w:szCs w:val="26"/>
        </w:rPr>
      </w:pPr>
    </w:p>
    <w:p w:rsidR="00A9504C" w:rsidRPr="00E0769D" w:rsidRDefault="00A9504C" w:rsidP="00A9504C">
      <w:pPr>
        <w:pStyle w:val="Akapitzlist"/>
        <w:spacing w:line="23" w:lineRule="atLeast"/>
        <w:ind w:left="426"/>
        <w:jc w:val="both"/>
        <w:rPr>
          <w:sz w:val="26"/>
          <w:szCs w:val="26"/>
        </w:rPr>
      </w:pPr>
    </w:p>
    <w:p w:rsidR="005D2D12" w:rsidRPr="00E0769D" w:rsidRDefault="005D2D12" w:rsidP="00E0769D">
      <w:pPr>
        <w:pStyle w:val="Akapitzlist"/>
        <w:numPr>
          <w:ilvl w:val="1"/>
          <w:numId w:val="6"/>
        </w:numPr>
        <w:tabs>
          <w:tab w:val="clear" w:pos="284"/>
        </w:tabs>
        <w:spacing w:line="23" w:lineRule="atLeast"/>
        <w:ind w:left="426" w:hanging="426"/>
        <w:jc w:val="both"/>
        <w:rPr>
          <w:sz w:val="26"/>
          <w:szCs w:val="26"/>
        </w:rPr>
      </w:pPr>
      <w:r w:rsidRPr="00E0769D">
        <w:rPr>
          <w:sz w:val="26"/>
          <w:szCs w:val="26"/>
        </w:rPr>
        <w:t>Oświadczamy, że wybór oferty</w:t>
      </w:r>
      <w:r w:rsidR="00C73A5A" w:rsidRPr="00E0769D">
        <w:rPr>
          <w:sz w:val="26"/>
          <w:szCs w:val="26"/>
        </w:rPr>
        <w:t xml:space="preserve"> (</w:t>
      </w:r>
      <w:r w:rsidR="00C73A5A" w:rsidRPr="00E0769D">
        <w:rPr>
          <w:bCs/>
          <w:i/>
          <w:iCs/>
          <w:sz w:val="26"/>
          <w:szCs w:val="26"/>
        </w:rPr>
        <w:t>Wykonawca zobowiązany jest odpowiednio wypełnić):</w:t>
      </w:r>
    </w:p>
    <w:p w:rsidR="005D2D12" w:rsidRPr="00E0769D" w:rsidRDefault="005D2D12" w:rsidP="00E0769D">
      <w:pPr>
        <w:numPr>
          <w:ilvl w:val="0"/>
          <w:numId w:val="13"/>
        </w:numPr>
        <w:suppressAutoHyphens w:val="0"/>
        <w:spacing w:line="23" w:lineRule="atLeast"/>
        <w:ind w:left="851" w:hanging="425"/>
        <w:jc w:val="both"/>
        <w:rPr>
          <w:sz w:val="26"/>
          <w:szCs w:val="26"/>
        </w:rPr>
      </w:pPr>
      <w:r w:rsidRPr="00E0769D">
        <w:rPr>
          <w:b/>
          <w:sz w:val="26"/>
          <w:szCs w:val="26"/>
        </w:rPr>
        <w:t>nie będzie</w:t>
      </w:r>
      <w:r w:rsidRPr="00E0769D">
        <w:rPr>
          <w:sz w:val="26"/>
          <w:szCs w:val="26"/>
        </w:rPr>
        <w:t xml:space="preserve"> prowadził do powstania u Zamawiającego obowiązku podatkowego zgodnie z przepisami o podatku</w:t>
      </w:r>
      <w:r w:rsidR="00C73A5A" w:rsidRPr="00E0769D">
        <w:rPr>
          <w:sz w:val="26"/>
          <w:szCs w:val="26"/>
        </w:rPr>
        <w:t xml:space="preserve"> od towarów i usług.</w:t>
      </w:r>
    </w:p>
    <w:p w:rsidR="00C73A5A" w:rsidRPr="00E0769D" w:rsidRDefault="005D2D12" w:rsidP="00E0769D">
      <w:pPr>
        <w:numPr>
          <w:ilvl w:val="0"/>
          <w:numId w:val="13"/>
        </w:numPr>
        <w:suppressAutoHyphens w:val="0"/>
        <w:spacing w:line="23" w:lineRule="atLeast"/>
        <w:ind w:left="851" w:hanging="425"/>
        <w:jc w:val="both"/>
        <w:rPr>
          <w:sz w:val="26"/>
          <w:szCs w:val="26"/>
        </w:rPr>
      </w:pPr>
      <w:r w:rsidRPr="00E0769D">
        <w:rPr>
          <w:b/>
          <w:sz w:val="26"/>
          <w:szCs w:val="26"/>
        </w:rPr>
        <w:lastRenderedPageBreak/>
        <w:t xml:space="preserve">będzie </w:t>
      </w:r>
      <w:r w:rsidRPr="00E0769D">
        <w:rPr>
          <w:sz w:val="26"/>
          <w:szCs w:val="26"/>
        </w:rPr>
        <w:t xml:space="preserve">prowadził do powstania u Zamawiającego obowiązku podatkowego zgodnie z przepisami o podatku od towarów i usług. Powyższy obowiązek podatkowy </w:t>
      </w:r>
      <w:r w:rsidR="00E0769D">
        <w:rPr>
          <w:sz w:val="26"/>
          <w:szCs w:val="26"/>
        </w:rPr>
        <w:t>będzie dotyczył ……………………</w:t>
      </w:r>
      <w:r w:rsidR="00C73A5A" w:rsidRPr="00E0769D">
        <w:rPr>
          <w:sz w:val="26"/>
          <w:szCs w:val="26"/>
        </w:rPr>
        <w:t>…………………………………………………</w:t>
      </w:r>
    </w:p>
    <w:p w:rsidR="005D2D12" w:rsidRDefault="005D2D12" w:rsidP="00E0769D">
      <w:pPr>
        <w:suppressAutoHyphens w:val="0"/>
        <w:spacing w:line="23" w:lineRule="atLeast"/>
        <w:ind w:left="851"/>
        <w:jc w:val="both"/>
        <w:rPr>
          <w:i/>
          <w:sz w:val="26"/>
          <w:szCs w:val="26"/>
        </w:rPr>
      </w:pPr>
      <w:r w:rsidRPr="00E0769D">
        <w:rPr>
          <w:sz w:val="26"/>
          <w:szCs w:val="26"/>
        </w:rPr>
        <w:t>(</w:t>
      </w:r>
      <w:r w:rsidRPr="00E0769D">
        <w:rPr>
          <w:i/>
          <w:sz w:val="26"/>
          <w:szCs w:val="26"/>
        </w:rPr>
        <w:t xml:space="preserve">Wpisać nazwę /rodzaj towaru lub usługi, które będą prowadziły do powstania </w:t>
      </w:r>
      <w:r w:rsidR="00BF4E98">
        <w:rPr>
          <w:i/>
          <w:sz w:val="26"/>
          <w:szCs w:val="26"/>
        </w:rPr>
        <w:br/>
      </w:r>
      <w:r w:rsidRPr="00E0769D">
        <w:rPr>
          <w:i/>
          <w:sz w:val="26"/>
          <w:szCs w:val="26"/>
        </w:rPr>
        <w:t>u Zamawiającego obowiązku podatkowego zgodnie z przepisa</w:t>
      </w:r>
      <w:r w:rsidR="00E0769D">
        <w:rPr>
          <w:i/>
          <w:sz w:val="26"/>
          <w:szCs w:val="26"/>
        </w:rPr>
        <w:t xml:space="preserve">mi o podatku od towarów i </w:t>
      </w:r>
      <w:r w:rsidR="00E0769D" w:rsidRPr="00E0769D">
        <w:rPr>
          <w:i/>
          <w:sz w:val="26"/>
          <w:szCs w:val="26"/>
        </w:rPr>
        <w:t>usług)</w:t>
      </w:r>
    </w:p>
    <w:p w:rsidR="00A9504C" w:rsidRPr="00E0769D" w:rsidRDefault="00A9504C" w:rsidP="00E0769D">
      <w:pPr>
        <w:suppressAutoHyphens w:val="0"/>
        <w:spacing w:line="23" w:lineRule="atLeast"/>
        <w:ind w:left="851"/>
        <w:jc w:val="both"/>
        <w:rPr>
          <w:i/>
          <w:sz w:val="26"/>
          <w:szCs w:val="26"/>
        </w:rPr>
      </w:pPr>
    </w:p>
    <w:p w:rsidR="001320D6" w:rsidRDefault="001320D6" w:rsidP="00E0769D">
      <w:pPr>
        <w:pStyle w:val="Akapitzlist"/>
        <w:numPr>
          <w:ilvl w:val="1"/>
          <w:numId w:val="6"/>
        </w:numPr>
        <w:tabs>
          <w:tab w:val="clear" w:pos="284"/>
        </w:tabs>
        <w:spacing w:line="23" w:lineRule="atLeast"/>
        <w:ind w:left="426" w:hanging="426"/>
        <w:jc w:val="both"/>
        <w:rPr>
          <w:bCs/>
          <w:sz w:val="26"/>
          <w:szCs w:val="26"/>
        </w:rPr>
      </w:pPr>
      <w:r w:rsidRPr="00E0769D">
        <w:rPr>
          <w:bCs/>
          <w:sz w:val="26"/>
          <w:szCs w:val="26"/>
        </w:rPr>
        <w:t>Oświadczamy, że wypełniliśmy obowiązki informacyjne przewi</w:t>
      </w:r>
      <w:r w:rsidR="002536F5" w:rsidRPr="00E0769D">
        <w:rPr>
          <w:bCs/>
          <w:sz w:val="26"/>
          <w:szCs w:val="26"/>
        </w:rPr>
        <w:t xml:space="preserve">dziane w art.13 lub </w:t>
      </w:r>
      <w:r w:rsidR="00BF4E98">
        <w:rPr>
          <w:bCs/>
          <w:sz w:val="26"/>
          <w:szCs w:val="26"/>
        </w:rPr>
        <w:br/>
      </w:r>
      <w:r w:rsidR="002536F5" w:rsidRPr="00E0769D">
        <w:rPr>
          <w:bCs/>
          <w:sz w:val="26"/>
          <w:szCs w:val="26"/>
        </w:rPr>
        <w:t>w art.</w:t>
      </w:r>
      <w:r w:rsidRPr="00E0769D">
        <w:rPr>
          <w:bCs/>
          <w:sz w:val="26"/>
          <w:szCs w:val="26"/>
        </w:rPr>
        <w:t>14 RODO</w:t>
      </w:r>
      <w:r w:rsidRPr="00E0769D">
        <w:rPr>
          <w:rStyle w:val="Odwoanieprzypisudolnego"/>
          <w:bCs/>
          <w:sz w:val="26"/>
          <w:szCs w:val="26"/>
        </w:rPr>
        <w:footnoteReference w:id="1"/>
      </w:r>
      <w:r w:rsidRPr="00E0769D">
        <w:rPr>
          <w:bCs/>
          <w:sz w:val="26"/>
          <w:szCs w:val="26"/>
        </w:rPr>
        <w:t xml:space="preserve"> wobec osób fizycznych, od których dane osobowe bezpośrednio lub pośrednio pozyskaliśmy w celu ubiegania się o udzielnie zamówienia publicznego </w:t>
      </w:r>
      <w:r w:rsidR="00BF4E98">
        <w:rPr>
          <w:bCs/>
          <w:sz w:val="26"/>
          <w:szCs w:val="26"/>
        </w:rPr>
        <w:br/>
      </w:r>
      <w:r w:rsidRPr="00E0769D">
        <w:rPr>
          <w:bCs/>
          <w:sz w:val="26"/>
          <w:szCs w:val="26"/>
        </w:rPr>
        <w:t>w niniejszym postępowaniu</w:t>
      </w:r>
      <w:r w:rsidRPr="00E0769D">
        <w:rPr>
          <w:rStyle w:val="Odwoanieprzypisudolnego"/>
          <w:bCs/>
          <w:sz w:val="26"/>
          <w:szCs w:val="26"/>
        </w:rPr>
        <w:footnoteReference w:id="2"/>
      </w:r>
      <w:r w:rsidRPr="00E0769D">
        <w:rPr>
          <w:bCs/>
          <w:sz w:val="26"/>
          <w:szCs w:val="26"/>
        </w:rPr>
        <w:t>.</w:t>
      </w:r>
    </w:p>
    <w:p w:rsidR="00A9504C" w:rsidRPr="00E0769D" w:rsidRDefault="00A9504C" w:rsidP="00A9504C">
      <w:pPr>
        <w:pStyle w:val="Akapitzlist"/>
        <w:spacing w:line="23" w:lineRule="atLeast"/>
        <w:ind w:left="426"/>
        <w:jc w:val="both"/>
        <w:rPr>
          <w:bCs/>
          <w:sz w:val="26"/>
          <w:szCs w:val="26"/>
        </w:rPr>
      </w:pPr>
    </w:p>
    <w:p w:rsidR="005A3EB1" w:rsidRPr="00E0769D" w:rsidRDefault="005D2D12" w:rsidP="00E0769D">
      <w:pPr>
        <w:pStyle w:val="Akapitzlist"/>
        <w:numPr>
          <w:ilvl w:val="1"/>
          <w:numId w:val="6"/>
        </w:numPr>
        <w:tabs>
          <w:tab w:val="clear" w:pos="284"/>
          <w:tab w:val="num" w:pos="426"/>
        </w:tabs>
        <w:spacing w:line="23" w:lineRule="atLeast"/>
        <w:ind w:left="426" w:hanging="426"/>
        <w:jc w:val="both"/>
        <w:rPr>
          <w:sz w:val="26"/>
          <w:szCs w:val="26"/>
        </w:rPr>
      </w:pPr>
      <w:r w:rsidRPr="00E0769D">
        <w:rPr>
          <w:b/>
          <w:sz w:val="26"/>
          <w:szCs w:val="26"/>
        </w:rPr>
        <w:t>O</w:t>
      </w:r>
      <w:r w:rsidR="00B56AFC" w:rsidRPr="00E0769D">
        <w:rPr>
          <w:b/>
          <w:sz w:val="26"/>
          <w:szCs w:val="26"/>
        </w:rPr>
        <w:t>świadczam</w:t>
      </w:r>
      <w:r w:rsidR="00B56AFC" w:rsidRPr="00E0769D">
        <w:rPr>
          <w:sz w:val="26"/>
          <w:szCs w:val="26"/>
        </w:rPr>
        <w:t>, że jestem (</w:t>
      </w:r>
      <w:r w:rsidR="00B56AFC" w:rsidRPr="00E0769D">
        <w:rPr>
          <w:i/>
          <w:iCs/>
          <w:sz w:val="26"/>
          <w:szCs w:val="26"/>
        </w:rPr>
        <w:t>należy wybrać z listy</w:t>
      </w:r>
      <w:r w:rsidR="00B56AFC" w:rsidRPr="00E0769D">
        <w:rPr>
          <w:sz w:val="26"/>
          <w:szCs w:val="26"/>
        </w:rPr>
        <w:t>) mikroprzedsiębiorstwem, małym przedsiębiorstwem, średnim przedsiębiorstwem, jednoosobową działalność gospodarcza, osoba fizyczna nieprowadząca działalności gospodarczej, inny rodzaj</w:t>
      </w:r>
      <w:r w:rsidR="005A3EB1" w:rsidRPr="00E0769D">
        <w:rPr>
          <w:b/>
          <w:sz w:val="26"/>
          <w:szCs w:val="26"/>
        </w:rPr>
        <w:t>*</w:t>
      </w:r>
    </w:p>
    <w:p w:rsidR="001320D6" w:rsidRDefault="005A3EB1" w:rsidP="00E0769D">
      <w:pPr>
        <w:pStyle w:val="Akapitzlist"/>
        <w:spacing w:line="23" w:lineRule="atLeast"/>
        <w:ind w:left="426"/>
        <w:jc w:val="both"/>
        <w:rPr>
          <w:b/>
          <w:i/>
          <w:sz w:val="26"/>
          <w:szCs w:val="26"/>
        </w:rPr>
      </w:pPr>
      <w:r w:rsidRPr="00E0769D">
        <w:rPr>
          <w:b/>
          <w:i/>
          <w:sz w:val="26"/>
          <w:szCs w:val="26"/>
        </w:rPr>
        <w:t>* niepotrzebne skreślić</w:t>
      </w:r>
    </w:p>
    <w:p w:rsidR="00A9504C" w:rsidRPr="00E0769D" w:rsidRDefault="00A9504C" w:rsidP="00E0769D">
      <w:pPr>
        <w:pStyle w:val="Akapitzlist"/>
        <w:spacing w:line="23" w:lineRule="atLeast"/>
        <w:ind w:left="426"/>
        <w:jc w:val="both"/>
        <w:rPr>
          <w:b/>
          <w:i/>
          <w:sz w:val="26"/>
          <w:szCs w:val="26"/>
        </w:rPr>
      </w:pPr>
    </w:p>
    <w:p w:rsidR="00B72B56" w:rsidRPr="00E0769D" w:rsidRDefault="00B72B56" w:rsidP="00E0769D">
      <w:pPr>
        <w:pStyle w:val="Tekstpodstawowy"/>
        <w:numPr>
          <w:ilvl w:val="1"/>
          <w:numId w:val="6"/>
        </w:numPr>
        <w:tabs>
          <w:tab w:val="clear" w:pos="284"/>
        </w:tabs>
        <w:spacing w:after="0" w:line="23" w:lineRule="atLeast"/>
        <w:ind w:left="426" w:hanging="426"/>
        <w:jc w:val="both"/>
        <w:rPr>
          <w:sz w:val="26"/>
          <w:szCs w:val="26"/>
        </w:rPr>
      </w:pPr>
      <w:r w:rsidRPr="00E0769D">
        <w:rPr>
          <w:b/>
          <w:sz w:val="26"/>
          <w:szCs w:val="26"/>
        </w:rPr>
        <w:t>Oświadczamy</w:t>
      </w:r>
      <w:r w:rsidRPr="00E0769D">
        <w:rPr>
          <w:sz w:val="26"/>
          <w:szCs w:val="26"/>
        </w:rPr>
        <w:t>, że:</w:t>
      </w:r>
    </w:p>
    <w:p w:rsidR="00B72B56" w:rsidRPr="00E0769D" w:rsidRDefault="00B72B56" w:rsidP="00CE5B33">
      <w:pPr>
        <w:pStyle w:val="Tekstpodstawowy"/>
        <w:spacing w:after="0" w:line="23" w:lineRule="atLeast"/>
        <w:ind w:left="709" w:hanging="283"/>
        <w:jc w:val="both"/>
        <w:rPr>
          <w:sz w:val="26"/>
          <w:szCs w:val="26"/>
        </w:rPr>
      </w:pPr>
      <w:r w:rsidRPr="00E0769D">
        <w:rPr>
          <w:sz w:val="26"/>
          <w:szCs w:val="26"/>
        </w:rPr>
        <w:t xml:space="preserve">- </w:t>
      </w:r>
      <w:r w:rsidRPr="00E0769D">
        <w:rPr>
          <w:b/>
          <w:sz w:val="26"/>
          <w:szCs w:val="26"/>
        </w:rPr>
        <w:t>powierzamy*</w:t>
      </w:r>
      <w:r w:rsidRPr="00E0769D">
        <w:rPr>
          <w:sz w:val="26"/>
          <w:szCs w:val="26"/>
        </w:rPr>
        <w:t xml:space="preserve"> następującym podwykonawcom wykonanie następujących części (zakresu) zamówienia</w:t>
      </w:r>
      <w:r w:rsidR="0034310A" w:rsidRPr="00E0769D">
        <w:rPr>
          <w:sz w:val="26"/>
          <w:szCs w:val="26"/>
        </w:rPr>
        <w:t>:</w:t>
      </w:r>
    </w:p>
    <w:p w:rsidR="00B72B56" w:rsidRPr="00E0769D" w:rsidRDefault="00B72B56" w:rsidP="00E0769D">
      <w:pPr>
        <w:pStyle w:val="Tekstpodstawowy"/>
        <w:spacing w:after="0" w:line="23" w:lineRule="atLeast"/>
        <w:ind w:left="426"/>
        <w:jc w:val="both"/>
        <w:rPr>
          <w:sz w:val="26"/>
          <w:szCs w:val="26"/>
        </w:rPr>
      </w:pPr>
      <w:r w:rsidRPr="00E0769D">
        <w:rPr>
          <w:b/>
          <w:sz w:val="26"/>
          <w:szCs w:val="26"/>
        </w:rPr>
        <w:t xml:space="preserve">Podwykonawca </w:t>
      </w:r>
      <w:r w:rsidRPr="00E0769D">
        <w:rPr>
          <w:i/>
          <w:sz w:val="26"/>
          <w:szCs w:val="26"/>
        </w:rPr>
        <w:t xml:space="preserve">(podać pełną nazwę/firmę, adres, a także w zależności od podmiotu: NIP/PESEL, KRS/CEiDG) </w:t>
      </w:r>
      <w:r w:rsidR="00CE5B33">
        <w:rPr>
          <w:sz w:val="26"/>
          <w:szCs w:val="26"/>
        </w:rPr>
        <w:t>………………………………………………………………</w:t>
      </w:r>
    </w:p>
    <w:p w:rsidR="0034310A" w:rsidRPr="00E0769D" w:rsidRDefault="0034310A" w:rsidP="00E0769D">
      <w:pPr>
        <w:pStyle w:val="Tekstpodstawowy"/>
        <w:spacing w:after="0" w:line="23" w:lineRule="atLeast"/>
        <w:ind w:left="426"/>
        <w:jc w:val="both"/>
        <w:rPr>
          <w:sz w:val="26"/>
          <w:szCs w:val="26"/>
        </w:rPr>
      </w:pPr>
      <w:r w:rsidRPr="00E0769D">
        <w:rPr>
          <w:sz w:val="26"/>
          <w:szCs w:val="26"/>
        </w:rPr>
        <w:t>……………………………………………………………………………………</w:t>
      </w:r>
      <w:r w:rsidR="00CE5B33">
        <w:rPr>
          <w:sz w:val="26"/>
          <w:szCs w:val="26"/>
        </w:rPr>
        <w:t>….</w:t>
      </w:r>
      <w:r w:rsidRPr="00E0769D">
        <w:rPr>
          <w:sz w:val="26"/>
          <w:szCs w:val="26"/>
        </w:rPr>
        <w:t>……</w:t>
      </w:r>
    </w:p>
    <w:p w:rsidR="00CE5B33" w:rsidRDefault="00CE5B33" w:rsidP="00CE5B33">
      <w:pPr>
        <w:pStyle w:val="Tekstpodstawowy"/>
        <w:spacing w:after="0" w:line="23" w:lineRule="atLeast"/>
        <w:ind w:left="426"/>
        <w:jc w:val="both"/>
        <w:rPr>
          <w:sz w:val="26"/>
          <w:szCs w:val="26"/>
        </w:rPr>
      </w:pPr>
      <w:r w:rsidRPr="00E0769D">
        <w:rPr>
          <w:sz w:val="26"/>
          <w:szCs w:val="26"/>
        </w:rPr>
        <w:t>……………………………………………………………………………………</w:t>
      </w:r>
      <w:r>
        <w:rPr>
          <w:sz w:val="26"/>
          <w:szCs w:val="26"/>
        </w:rPr>
        <w:t>….</w:t>
      </w:r>
      <w:r w:rsidRPr="00E0769D">
        <w:rPr>
          <w:sz w:val="26"/>
          <w:szCs w:val="26"/>
        </w:rPr>
        <w:t>……</w:t>
      </w:r>
    </w:p>
    <w:p w:rsidR="00B72B56" w:rsidRPr="00E0769D" w:rsidRDefault="00B72B56" w:rsidP="00E0769D">
      <w:pPr>
        <w:pStyle w:val="Tekstpodstawowy"/>
        <w:spacing w:after="0" w:line="23" w:lineRule="atLeast"/>
        <w:ind w:left="426"/>
        <w:jc w:val="both"/>
        <w:rPr>
          <w:sz w:val="26"/>
          <w:szCs w:val="26"/>
        </w:rPr>
      </w:pPr>
      <w:r w:rsidRPr="00E0769D">
        <w:rPr>
          <w:sz w:val="26"/>
          <w:szCs w:val="26"/>
        </w:rPr>
        <w:t xml:space="preserve">zakres zamówienia: </w:t>
      </w:r>
    </w:p>
    <w:p w:rsidR="00CE5B33" w:rsidRPr="00E0769D" w:rsidRDefault="00CE5B33" w:rsidP="00CE5B33">
      <w:pPr>
        <w:pStyle w:val="Tekstpodstawowy"/>
        <w:spacing w:after="0" w:line="23" w:lineRule="atLeast"/>
        <w:ind w:left="426"/>
        <w:jc w:val="both"/>
        <w:rPr>
          <w:sz w:val="26"/>
          <w:szCs w:val="26"/>
        </w:rPr>
      </w:pPr>
      <w:r w:rsidRPr="00E0769D">
        <w:rPr>
          <w:sz w:val="26"/>
          <w:szCs w:val="26"/>
        </w:rPr>
        <w:t>……………………………………………………………………………………</w:t>
      </w:r>
      <w:r>
        <w:rPr>
          <w:sz w:val="26"/>
          <w:szCs w:val="26"/>
        </w:rPr>
        <w:t>….</w:t>
      </w:r>
      <w:r w:rsidRPr="00E0769D">
        <w:rPr>
          <w:sz w:val="26"/>
          <w:szCs w:val="26"/>
        </w:rPr>
        <w:t>……</w:t>
      </w:r>
    </w:p>
    <w:p w:rsidR="00CE5B33" w:rsidRPr="00E0769D" w:rsidRDefault="00CE5B33" w:rsidP="00CE5B33">
      <w:pPr>
        <w:pStyle w:val="Tekstpodstawowy"/>
        <w:spacing w:after="0" w:line="23" w:lineRule="atLeast"/>
        <w:ind w:left="426"/>
        <w:jc w:val="both"/>
        <w:rPr>
          <w:sz w:val="26"/>
          <w:szCs w:val="26"/>
        </w:rPr>
      </w:pPr>
      <w:r w:rsidRPr="00E0769D">
        <w:rPr>
          <w:sz w:val="26"/>
          <w:szCs w:val="26"/>
        </w:rPr>
        <w:t>……………………………………………………………………………………</w:t>
      </w:r>
      <w:r>
        <w:rPr>
          <w:sz w:val="26"/>
          <w:szCs w:val="26"/>
        </w:rPr>
        <w:t>….</w:t>
      </w:r>
      <w:r w:rsidRPr="00E0769D">
        <w:rPr>
          <w:sz w:val="26"/>
          <w:szCs w:val="26"/>
        </w:rPr>
        <w:t>……</w:t>
      </w:r>
    </w:p>
    <w:p w:rsidR="0034310A" w:rsidRPr="00E0769D" w:rsidRDefault="002536F5" w:rsidP="00CE5B33">
      <w:pPr>
        <w:pStyle w:val="Tekstpodstawowy"/>
        <w:spacing w:after="0" w:line="23" w:lineRule="atLeast"/>
        <w:ind w:left="709" w:hanging="283"/>
        <w:jc w:val="both"/>
        <w:rPr>
          <w:sz w:val="26"/>
          <w:szCs w:val="26"/>
        </w:rPr>
      </w:pPr>
      <w:r w:rsidRPr="00E0769D">
        <w:rPr>
          <w:sz w:val="26"/>
          <w:szCs w:val="26"/>
        </w:rPr>
        <w:t xml:space="preserve">- </w:t>
      </w:r>
      <w:r w:rsidR="00B72B56" w:rsidRPr="00E0769D">
        <w:rPr>
          <w:b/>
          <w:sz w:val="26"/>
          <w:szCs w:val="26"/>
        </w:rPr>
        <w:t>nie powierzamy*</w:t>
      </w:r>
      <w:r w:rsidR="00B72B56" w:rsidRPr="00E0769D">
        <w:rPr>
          <w:sz w:val="26"/>
          <w:szCs w:val="26"/>
        </w:rPr>
        <w:t xml:space="preserve"> podwykonawcom żadnej części (zakresu) zamówienia</w:t>
      </w:r>
    </w:p>
    <w:p w:rsidR="002536F5" w:rsidRDefault="00B72B56" w:rsidP="00CE5B33">
      <w:pPr>
        <w:pStyle w:val="Tekstpodstawowy"/>
        <w:spacing w:after="0" w:line="23" w:lineRule="atLeast"/>
        <w:ind w:left="709"/>
        <w:jc w:val="both"/>
        <w:rPr>
          <w:b/>
          <w:i/>
          <w:sz w:val="26"/>
          <w:szCs w:val="26"/>
        </w:rPr>
      </w:pPr>
      <w:r w:rsidRPr="00E0769D">
        <w:rPr>
          <w:i/>
          <w:sz w:val="26"/>
          <w:szCs w:val="26"/>
        </w:rPr>
        <w:t>(jeżeli Wykonawca nie wykreśli żadnej z powyższych opcji, Zamawiający uzna, że nie powierza podwykonawcom wykonania żadnych prac objętych nin</w:t>
      </w:r>
      <w:r w:rsidR="002536F5" w:rsidRPr="00E0769D">
        <w:rPr>
          <w:i/>
          <w:sz w:val="26"/>
          <w:szCs w:val="26"/>
        </w:rPr>
        <w:t xml:space="preserve">iejszym </w:t>
      </w:r>
      <w:r w:rsidRPr="00E0769D">
        <w:rPr>
          <w:i/>
          <w:sz w:val="26"/>
          <w:szCs w:val="26"/>
        </w:rPr>
        <w:t>zamówieniem).</w:t>
      </w:r>
      <w:r w:rsidRPr="00E0769D">
        <w:rPr>
          <w:b/>
          <w:i/>
          <w:sz w:val="26"/>
          <w:szCs w:val="26"/>
        </w:rPr>
        <w:t>* niepotrzebne skreślić</w:t>
      </w:r>
    </w:p>
    <w:p w:rsidR="00A9504C" w:rsidRPr="00CE5B33" w:rsidRDefault="00A9504C" w:rsidP="00CE5B33">
      <w:pPr>
        <w:pStyle w:val="Tekstpodstawowy"/>
        <w:spacing w:after="0" w:line="23" w:lineRule="atLeast"/>
        <w:ind w:left="709"/>
        <w:jc w:val="both"/>
        <w:rPr>
          <w:b/>
          <w:i/>
          <w:sz w:val="26"/>
          <w:szCs w:val="26"/>
        </w:rPr>
      </w:pPr>
    </w:p>
    <w:p w:rsidR="00B72B56" w:rsidRPr="00E0769D" w:rsidRDefault="00B72B56" w:rsidP="00E0769D">
      <w:pPr>
        <w:pStyle w:val="Tekstpodstawowy"/>
        <w:numPr>
          <w:ilvl w:val="1"/>
          <w:numId w:val="6"/>
        </w:numPr>
        <w:tabs>
          <w:tab w:val="clear" w:pos="284"/>
        </w:tabs>
        <w:spacing w:after="0" w:line="23" w:lineRule="atLeast"/>
        <w:ind w:left="426" w:hanging="426"/>
        <w:jc w:val="both"/>
        <w:rPr>
          <w:sz w:val="26"/>
          <w:szCs w:val="26"/>
        </w:rPr>
      </w:pPr>
      <w:r w:rsidRPr="00E0769D">
        <w:rPr>
          <w:b/>
          <w:sz w:val="26"/>
          <w:szCs w:val="26"/>
        </w:rPr>
        <w:t>Oświadczam</w:t>
      </w:r>
      <w:r w:rsidRPr="00E0769D">
        <w:rPr>
          <w:sz w:val="26"/>
          <w:szCs w:val="26"/>
        </w:rPr>
        <w:t xml:space="preserve">, iż podmiotem, na którego zasoby powołujemy się na zasadach </w:t>
      </w:r>
      <w:r w:rsidR="002536F5" w:rsidRPr="00E0769D">
        <w:rPr>
          <w:sz w:val="26"/>
          <w:szCs w:val="26"/>
        </w:rPr>
        <w:t>określonych w art.</w:t>
      </w:r>
      <w:r w:rsidRPr="00E0769D">
        <w:rPr>
          <w:sz w:val="26"/>
          <w:szCs w:val="26"/>
        </w:rPr>
        <w:t>118 ustawy P</w:t>
      </w:r>
      <w:r w:rsidR="002536F5" w:rsidRPr="00E0769D">
        <w:rPr>
          <w:sz w:val="26"/>
          <w:szCs w:val="26"/>
        </w:rPr>
        <w:t>zp</w:t>
      </w:r>
      <w:r w:rsidRPr="00E0769D">
        <w:rPr>
          <w:sz w:val="26"/>
          <w:szCs w:val="26"/>
        </w:rPr>
        <w:t xml:space="preserve">, w celu wykazania spełnienia warunków udziału </w:t>
      </w:r>
      <w:r w:rsidR="00BF4E98">
        <w:rPr>
          <w:sz w:val="26"/>
          <w:szCs w:val="26"/>
        </w:rPr>
        <w:br/>
      </w:r>
      <w:r w:rsidR="0034310A" w:rsidRPr="00E0769D">
        <w:rPr>
          <w:sz w:val="26"/>
          <w:szCs w:val="26"/>
        </w:rPr>
        <w:t>w postępowaniu, jest</w:t>
      </w:r>
      <w:r w:rsidRPr="00E0769D">
        <w:rPr>
          <w:sz w:val="26"/>
          <w:szCs w:val="26"/>
        </w:rPr>
        <w:t>:</w:t>
      </w:r>
    </w:p>
    <w:p w:rsidR="00CE5B33" w:rsidRPr="00E0769D" w:rsidRDefault="00CE5B33" w:rsidP="00CE5B33">
      <w:pPr>
        <w:pStyle w:val="Tekstpodstawowy"/>
        <w:spacing w:after="0" w:line="23" w:lineRule="atLeast"/>
        <w:ind w:left="426"/>
        <w:jc w:val="both"/>
        <w:rPr>
          <w:sz w:val="26"/>
          <w:szCs w:val="26"/>
        </w:rPr>
      </w:pPr>
      <w:r w:rsidRPr="00E0769D">
        <w:rPr>
          <w:sz w:val="26"/>
          <w:szCs w:val="26"/>
        </w:rPr>
        <w:t>……………………………………………………………………………………</w:t>
      </w:r>
      <w:r>
        <w:rPr>
          <w:sz w:val="26"/>
          <w:szCs w:val="26"/>
        </w:rPr>
        <w:t>….</w:t>
      </w:r>
      <w:r w:rsidRPr="00E0769D">
        <w:rPr>
          <w:sz w:val="26"/>
          <w:szCs w:val="26"/>
        </w:rPr>
        <w:t>……</w:t>
      </w:r>
    </w:p>
    <w:p w:rsidR="00CE5B33" w:rsidRPr="00E0769D" w:rsidRDefault="00CE5B33" w:rsidP="00CE5B33">
      <w:pPr>
        <w:pStyle w:val="Tekstpodstawowy"/>
        <w:spacing w:after="0" w:line="23" w:lineRule="atLeast"/>
        <w:ind w:left="426"/>
        <w:jc w:val="both"/>
        <w:rPr>
          <w:sz w:val="26"/>
          <w:szCs w:val="26"/>
        </w:rPr>
      </w:pPr>
      <w:r w:rsidRPr="00E0769D">
        <w:rPr>
          <w:sz w:val="26"/>
          <w:szCs w:val="26"/>
        </w:rPr>
        <w:t>……………………………………………………………………………………</w:t>
      </w:r>
      <w:r>
        <w:rPr>
          <w:sz w:val="26"/>
          <w:szCs w:val="26"/>
        </w:rPr>
        <w:t>….</w:t>
      </w:r>
      <w:r w:rsidRPr="00E0769D">
        <w:rPr>
          <w:sz w:val="26"/>
          <w:szCs w:val="26"/>
        </w:rPr>
        <w:t>……</w:t>
      </w:r>
    </w:p>
    <w:p w:rsidR="001320D6" w:rsidRDefault="00B72B56" w:rsidP="00CE5B33">
      <w:pPr>
        <w:pStyle w:val="Tekstpodstawowy"/>
        <w:spacing w:after="0" w:line="23" w:lineRule="atLeast"/>
        <w:ind w:left="426"/>
        <w:jc w:val="both"/>
        <w:rPr>
          <w:i/>
          <w:sz w:val="26"/>
          <w:szCs w:val="26"/>
        </w:rPr>
      </w:pPr>
      <w:r w:rsidRPr="00E0769D">
        <w:rPr>
          <w:i/>
          <w:sz w:val="26"/>
          <w:szCs w:val="26"/>
        </w:rPr>
        <w:t>(należy podać pełną nazwę/firmę, adres, a także w zależności od podmiotu: NIP/PESEL, KRS/CEiDG)</w:t>
      </w:r>
    </w:p>
    <w:p w:rsidR="00A9504C" w:rsidRPr="00CE5B33" w:rsidRDefault="00A9504C" w:rsidP="00CE5B33">
      <w:pPr>
        <w:pStyle w:val="Tekstpodstawowy"/>
        <w:spacing w:after="0" w:line="23" w:lineRule="atLeast"/>
        <w:ind w:left="426"/>
        <w:jc w:val="both"/>
        <w:rPr>
          <w:i/>
          <w:sz w:val="26"/>
          <w:szCs w:val="26"/>
        </w:rPr>
      </w:pPr>
    </w:p>
    <w:p w:rsidR="00B56AFC" w:rsidRPr="00CE5B33" w:rsidRDefault="005D2D12" w:rsidP="00CE5B33">
      <w:pPr>
        <w:pStyle w:val="Akapitzlist"/>
        <w:numPr>
          <w:ilvl w:val="1"/>
          <w:numId w:val="6"/>
        </w:numPr>
        <w:tabs>
          <w:tab w:val="clear" w:pos="284"/>
        </w:tabs>
        <w:spacing w:line="23" w:lineRule="atLeast"/>
        <w:ind w:left="426" w:hanging="426"/>
        <w:jc w:val="both"/>
        <w:rPr>
          <w:sz w:val="26"/>
          <w:szCs w:val="26"/>
        </w:rPr>
      </w:pPr>
      <w:r w:rsidRPr="00E0769D">
        <w:rPr>
          <w:sz w:val="26"/>
          <w:szCs w:val="26"/>
        </w:rPr>
        <w:t>W</w:t>
      </w:r>
      <w:r w:rsidR="00B56AFC" w:rsidRPr="00E0769D">
        <w:rPr>
          <w:sz w:val="26"/>
          <w:szCs w:val="26"/>
        </w:rPr>
        <w:t xml:space="preserve"> przypadku przyznania zamówienia - zobowiązujemy się do zawarcia umowy </w:t>
      </w:r>
      <w:r w:rsidR="00BF4E98">
        <w:rPr>
          <w:sz w:val="26"/>
          <w:szCs w:val="26"/>
        </w:rPr>
        <w:br/>
      </w:r>
      <w:bookmarkStart w:id="0" w:name="_GoBack"/>
      <w:bookmarkEnd w:id="0"/>
      <w:r w:rsidR="00B56AFC" w:rsidRPr="00E0769D">
        <w:rPr>
          <w:sz w:val="26"/>
          <w:szCs w:val="26"/>
        </w:rPr>
        <w:t>w miejscu i terminie wyznaczonym przez Zamawiającego,</w:t>
      </w:r>
    </w:p>
    <w:p w:rsidR="007465EC" w:rsidRPr="00E0769D" w:rsidRDefault="001320D6" w:rsidP="00E0769D">
      <w:pPr>
        <w:pStyle w:val="Akapitzlist"/>
        <w:numPr>
          <w:ilvl w:val="1"/>
          <w:numId w:val="6"/>
        </w:numPr>
        <w:tabs>
          <w:tab w:val="clear" w:pos="284"/>
        </w:tabs>
        <w:spacing w:line="23" w:lineRule="atLeast"/>
        <w:ind w:left="426" w:hanging="426"/>
        <w:jc w:val="both"/>
        <w:rPr>
          <w:sz w:val="26"/>
          <w:szCs w:val="26"/>
        </w:rPr>
      </w:pPr>
      <w:r w:rsidRPr="00CE5B33">
        <w:rPr>
          <w:b/>
          <w:sz w:val="26"/>
          <w:szCs w:val="26"/>
        </w:rPr>
        <w:lastRenderedPageBreak/>
        <w:t>Składamy</w:t>
      </w:r>
      <w:r w:rsidRPr="00E0769D">
        <w:rPr>
          <w:sz w:val="26"/>
          <w:szCs w:val="26"/>
        </w:rPr>
        <w:t xml:space="preserve"> ofertę przetargową w imieniu własnym</w:t>
      </w:r>
      <w:r w:rsidR="00CE5B33">
        <w:rPr>
          <w:sz w:val="26"/>
          <w:szCs w:val="26"/>
        </w:rPr>
        <w:t xml:space="preserve"> </w:t>
      </w:r>
      <w:r w:rsidRPr="00E0769D">
        <w:rPr>
          <w:sz w:val="26"/>
          <w:szCs w:val="26"/>
        </w:rPr>
        <w:t>/</w:t>
      </w:r>
      <w:r w:rsidR="00CE5B33">
        <w:rPr>
          <w:sz w:val="26"/>
          <w:szCs w:val="26"/>
        </w:rPr>
        <w:t xml:space="preserve"> </w:t>
      </w:r>
      <w:r w:rsidRPr="00E0769D">
        <w:rPr>
          <w:sz w:val="26"/>
          <w:szCs w:val="26"/>
        </w:rPr>
        <w:t>jako partner konsorcjum* zarządzanego przez …………</w:t>
      </w:r>
      <w:r w:rsidR="00CE5B33">
        <w:rPr>
          <w:sz w:val="26"/>
          <w:szCs w:val="26"/>
        </w:rPr>
        <w:t>……………………………………...…………………</w:t>
      </w:r>
      <w:r w:rsidRPr="00E0769D">
        <w:rPr>
          <w:sz w:val="26"/>
          <w:szCs w:val="26"/>
        </w:rPr>
        <w:t xml:space="preserve">.. </w:t>
      </w:r>
    </w:p>
    <w:p w:rsidR="009A39F0" w:rsidRDefault="001320D6" w:rsidP="00CE5B33">
      <w:pPr>
        <w:pStyle w:val="Akapitzlist"/>
        <w:spacing w:line="23" w:lineRule="atLeast"/>
        <w:ind w:left="426"/>
        <w:jc w:val="both"/>
        <w:rPr>
          <w:b/>
          <w:i/>
          <w:sz w:val="26"/>
          <w:szCs w:val="26"/>
        </w:rPr>
      </w:pPr>
      <w:r w:rsidRPr="00E0769D">
        <w:rPr>
          <w:b/>
          <w:i/>
          <w:sz w:val="26"/>
          <w:szCs w:val="26"/>
        </w:rPr>
        <w:t>*(niepotrzebne skreślić).</w:t>
      </w:r>
    </w:p>
    <w:p w:rsidR="00A9504C" w:rsidRPr="00CE5B33" w:rsidRDefault="00A9504C" w:rsidP="00CE5B33">
      <w:pPr>
        <w:pStyle w:val="Akapitzlist"/>
        <w:spacing w:line="23" w:lineRule="atLeast"/>
        <w:ind w:left="426"/>
        <w:jc w:val="both"/>
        <w:rPr>
          <w:b/>
          <w:i/>
          <w:sz w:val="26"/>
          <w:szCs w:val="26"/>
        </w:rPr>
      </w:pPr>
    </w:p>
    <w:p w:rsidR="001320D6" w:rsidRPr="00E0769D" w:rsidRDefault="001320D6" w:rsidP="00E0769D">
      <w:pPr>
        <w:pStyle w:val="Akapitzlist"/>
        <w:numPr>
          <w:ilvl w:val="1"/>
          <w:numId w:val="6"/>
        </w:numPr>
        <w:tabs>
          <w:tab w:val="clear" w:pos="284"/>
        </w:tabs>
        <w:spacing w:line="23" w:lineRule="atLeast"/>
        <w:ind w:left="426" w:hanging="426"/>
        <w:jc w:val="both"/>
        <w:rPr>
          <w:sz w:val="26"/>
          <w:szCs w:val="26"/>
        </w:rPr>
      </w:pPr>
      <w:r w:rsidRPr="00E0769D">
        <w:rPr>
          <w:sz w:val="26"/>
          <w:szCs w:val="26"/>
        </w:rPr>
        <w:t>Dane pełnomocnika w przypadku składania oferty wspólnej:</w:t>
      </w:r>
    </w:p>
    <w:p w:rsidR="001320D6" w:rsidRPr="00E0769D" w:rsidRDefault="001320D6" w:rsidP="00E0769D">
      <w:pPr>
        <w:spacing w:line="23" w:lineRule="atLeast"/>
        <w:ind w:left="426"/>
        <w:jc w:val="both"/>
        <w:rPr>
          <w:sz w:val="26"/>
          <w:szCs w:val="26"/>
        </w:rPr>
      </w:pPr>
      <w:r w:rsidRPr="00E0769D">
        <w:rPr>
          <w:sz w:val="26"/>
          <w:szCs w:val="26"/>
        </w:rPr>
        <w:t>…………………………………………………………………………..,</w:t>
      </w:r>
    </w:p>
    <w:p w:rsidR="001320D6" w:rsidRPr="00E0769D" w:rsidRDefault="001320D6" w:rsidP="00E0769D">
      <w:pPr>
        <w:spacing w:line="23" w:lineRule="atLeast"/>
        <w:ind w:left="426"/>
        <w:jc w:val="both"/>
        <w:rPr>
          <w:sz w:val="26"/>
          <w:szCs w:val="26"/>
        </w:rPr>
      </w:pPr>
      <w:r w:rsidRPr="00E0769D">
        <w:rPr>
          <w:sz w:val="26"/>
          <w:szCs w:val="26"/>
        </w:rPr>
        <w:t xml:space="preserve">Telefon: ………………………………………………………………...., </w:t>
      </w:r>
    </w:p>
    <w:p w:rsidR="009A39F0" w:rsidRDefault="001320D6" w:rsidP="00CE5B33">
      <w:pPr>
        <w:spacing w:line="23" w:lineRule="atLeast"/>
        <w:ind w:left="426"/>
        <w:jc w:val="both"/>
        <w:rPr>
          <w:sz w:val="26"/>
          <w:szCs w:val="26"/>
        </w:rPr>
      </w:pPr>
      <w:r w:rsidRPr="00E0769D">
        <w:rPr>
          <w:sz w:val="26"/>
          <w:szCs w:val="26"/>
        </w:rPr>
        <w:t>fax: …………………………………………………………………..…..,</w:t>
      </w:r>
    </w:p>
    <w:p w:rsidR="00A9504C" w:rsidRPr="00E0769D" w:rsidRDefault="00A9504C" w:rsidP="00CE5B33">
      <w:pPr>
        <w:spacing w:line="23" w:lineRule="atLeast"/>
        <w:ind w:left="426"/>
        <w:jc w:val="both"/>
        <w:rPr>
          <w:sz w:val="26"/>
          <w:szCs w:val="26"/>
        </w:rPr>
      </w:pPr>
    </w:p>
    <w:p w:rsidR="001320D6" w:rsidRPr="00E0769D" w:rsidRDefault="001320D6" w:rsidP="00E0769D">
      <w:pPr>
        <w:pStyle w:val="Akapitzlist"/>
        <w:numPr>
          <w:ilvl w:val="1"/>
          <w:numId w:val="6"/>
        </w:numPr>
        <w:tabs>
          <w:tab w:val="clear" w:pos="284"/>
        </w:tabs>
        <w:spacing w:line="23" w:lineRule="atLeast"/>
        <w:ind w:left="426" w:hanging="426"/>
        <w:jc w:val="both"/>
        <w:rPr>
          <w:sz w:val="26"/>
          <w:szCs w:val="26"/>
        </w:rPr>
      </w:pPr>
      <w:r w:rsidRPr="00E0769D">
        <w:rPr>
          <w:sz w:val="26"/>
          <w:szCs w:val="26"/>
        </w:rPr>
        <w:t>Załączniki do oferty:</w:t>
      </w:r>
    </w:p>
    <w:p w:rsidR="001320D6" w:rsidRDefault="001320D6" w:rsidP="00E0769D">
      <w:pPr>
        <w:spacing w:line="23" w:lineRule="atLeast"/>
        <w:ind w:left="426"/>
        <w:jc w:val="both"/>
        <w:rPr>
          <w:sz w:val="26"/>
          <w:szCs w:val="26"/>
        </w:rPr>
      </w:pPr>
      <w:r w:rsidRPr="00E0769D">
        <w:rPr>
          <w:sz w:val="26"/>
          <w:szCs w:val="26"/>
        </w:rPr>
        <w:t>……………………………………………………</w:t>
      </w:r>
    </w:p>
    <w:p w:rsidR="00A9504C" w:rsidRDefault="00A9504C" w:rsidP="00E0769D">
      <w:pPr>
        <w:spacing w:line="23" w:lineRule="atLeast"/>
        <w:ind w:left="426"/>
        <w:jc w:val="both"/>
        <w:rPr>
          <w:sz w:val="26"/>
          <w:szCs w:val="26"/>
        </w:rPr>
      </w:pPr>
    </w:p>
    <w:p w:rsidR="00A9504C" w:rsidRDefault="00A9504C" w:rsidP="00E0769D">
      <w:pPr>
        <w:spacing w:line="23" w:lineRule="atLeast"/>
        <w:ind w:left="426"/>
        <w:jc w:val="both"/>
        <w:rPr>
          <w:sz w:val="26"/>
          <w:szCs w:val="26"/>
        </w:rPr>
      </w:pPr>
    </w:p>
    <w:p w:rsidR="00A9504C" w:rsidRDefault="00A9504C" w:rsidP="00E0769D">
      <w:pPr>
        <w:spacing w:line="23" w:lineRule="atLeast"/>
        <w:ind w:left="426"/>
        <w:jc w:val="both"/>
        <w:rPr>
          <w:sz w:val="26"/>
          <w:szCs w:val="26"/>
        </w:rPr>
      </w:pPr>
    </w:p>
    <w:p w:rsidR="00A9504C" w:rsidRPr="00A9504C" w:rsidRDefault="00A9504C" w:rsidP="00E0769D">
      <w:pPr>
        <w:spacing w:line="23" w:lineRule="atLeast"/>
        <w:ind w:left="426"/>
        <w:jc w:val="both"/>
        <w:rPr>
          <w:color w:val="FF0000"/>
          <w:sz w:val="26"/>
          <w:szCs w:val="26"/>
        </w:rPr>
      </w:pPr>
      <w:r w:rsidRPr="00A9504C">
        <w:rPr>
          <w:color w:val="FF0000"/>
          <w:sz w:val="26"/>
          <w:szCs w:val="26"/>
        </w:rPr>
        <w:t xml:space="preserve">Do formularza ofertowego należy dołączyć sporządzony na podstawie przedmiarów robót  - Kosztorys ofertowy </w:t>
      </w:r>
    </w:p>
    <w:p w:rsidR="00A9504C" w:rsidRDefault="00A9504C" w:rsidP="00E0769D">
      <w:pPr>
        <w:spacing w:line="23" w:lineRule="atLeast"/>
        <w:ind w:left="426"/>
        <w:jc w:val="both"/>
        <w:rPr>
          <w:sz w:val="26"/>
          <w:szCs w:val="26"/>
        </w:rPr>
      </w:pPr>
    </w:p>
    <w:p w:rsidR="00A9504C" w:rsidRDefault="00A9504C" w:rsidP="00E0769D">
      <w:pPr>
        <w:spacing w:line="23" w:lineRule="atLeast"/>
        <w:ind w:left="426"/>
        <w:jc w:val="both"/>
        <w:rPr>
          <w:sz w:val="26"/>
          <w:szCs w:val="26"/>
        </w:rPr>
      </w:pPr>
    </w:p>
    <w:p w:rsidR="00A9504C" w:rsidRPr="00E0769D" w:rsidRDefault="00A9504C" w:rsidP="00E0769D">
      <w:pPr>
        <w:spacing w:line="23" w:lineRule="atLeast"/>
        <w:ind w:left="426"/>
        <w:jc w:val="both"/>
        <w:rPr>
          <w:sz w:val="26"/>
          <w:szCs w:val="26"/>
        </w:rPr>
      </w:pPr>
    </w:p>
    <w:p w:rsidR="00D07069" w:rsidRPr="00E0769D" w:rsidRDefault="00D07069" w:rsidP="00E0769D">
      <w:pPr>
        <w:tabs>
          <w:tab w:val="left" w:pos="6804"/>
        </w:tabs>
        <w:spacing w:line="23" w:lineRule="atLeast"/>
        <w:jc w:val="both"/>
        <w:rPr>
          <w:sz w:val="26"/>
          <w:szCs w:val="26"/>
        </w:rPr>
      </w:pPr>
    </w:p>
    <w:p w:rsidR="00CE5B33" w:rsidRPr="00CE5B33" w:rsidRDefault="009A08FE" w:rsidP="00CE5B33">
      <w:pPr>
        <w:suppressAutoHyphens w:val="0"/>
        <w:spacing w:line="276" w:lineRule="auto"/>
        <w:jc w:val="right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d</w:t>
      </w:r>
      <w:r w:rsidR="00CE5B33" w:rsidRPr="00CE5B33">
        <w:rPr>
          <w:rFonts w:eastAsia="Calibri"/>
          <w:sz w:val="26"/>
          <w:szCs w:val="26"/>
          <w:lang w:eastAsia="en-US"/>
        </w:rPr>
        <w:t>ata i podpis osoby upoważnionej:</w:t>
      </w:r>
    </w:p>
    <w:p w:rsidR="001320D6" w:rsidRDefault="00CE5B33" w:rsidP="00CE5B33">
      <w:pPr>
        <w:suppressAutoHyphens w:val="0"/>
        <w:spacing w:line="276" w:lineRule="auto"/>
        <w:jc w:val="right"/>
        <w:rPr>
          <w:rFonts w:eastAsia="Calibri"/>
          <w:sz w:val="26"/>
          <w:szCs w:val="26"/>
          <w:lang w:eastAsia="en-US"/>
        </w:rPr>
      </w:pPr>
      <w:r w:rsidRPr="00CE5B33">
        <w:rPr>
          <w:rFonts w:eastAsia="Calibri"/>
          <w:sz w:val="26"/>
          <w:szCs w:val="26"/>
          <w:lang w:eastAsia="en-US"/>
        </w:rPr>
        <w:t>.........................................................</w:t>
      </w:r>
    </w:p>
    <w:p w:rsidR="00A9504C" w:rsidRPr="00CE5B33" w:rsidRDefault="00A9504C" w:rsidP="00CE5B33">
      <w:pPr>
        <w:suppressAutoHyphens w:val="0"/>
        <w:spacing w:line="276" w:lineRule="auto"/>
        <w:jc w:val="right"/>
        <w:rPr>
          <w:rFonts w:eastAsia="Calibri"/>
          <w:sz w:val="26"/>
          <w:szCs w:val="26"/>
          <w:lang w:eastAsia="en-US"/>
        </w:rPr>
      </w:pPr>
    </w:p>
    <w:sectPr w:rsidR="00A9504C" w:rsidRPr="00CE5B33" w:rsidSect="00E0769D">
      <w:headerReference w:type="default" r:id="rId8"/>
      <w:footerReference w:type="default" r:id="rId9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4CBF" w:rsidRDefault="00DF4CBF" w:rsidP="004142E9">
      <w:r>
        <w:separator/>
      </w:r>
    </w:p>
  </w:endnote>
  <w:endnote w:type="continuationSeparator" w:id="0">
    <w:p w:rsidR="00DF4CBF" w:rsidRDefault="00DF4CBF" w:rsidP="00414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EUAlbertina-Regular-Identity-H">
    <w:altName w:val="Times New Roman"/>
    <w:charset w:val="EE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2E9" w:rsidRDefault="004142E9" w:rsidP="00DD6506">
    <w:pPr>
      <w:pStyle w:val="Stopka"/>
      <w:jc w:val="right"/>
      <w:rPr>
        <w:sz w:val="20"/>
        <w:szCs w:val="20"/>
      </w:rPr>
    </w:pPr>
    <w:r w:rsidRPr="00A171E9">
      <w:rPr>
        <w:sz w:val="20"/>
        <w:szCs w:val="20"/>
      </w:rPr>
      <w:t xml:space="preserve">Strona </w:t>
    </w:r>
    <w:r w:rsidR="00C262EB" w:rsidRPr="00A171E9">
      <w:rPr>
        <w:sz w:val="20"/>
        <w:szCs w:val="20"/>
      </w:rPr>
      <w:fldChar w:fldCharType="begin"/>
    </w:r>
    <w:r w:rsidRPr="00A171E9">
      <w:rPr>
        <w:sz w:val="20"/>
        <w:szCs w:val="20"/>
      </w:rPr>
      <w:instrText>PAGE</w:instrText>
    </w:r>
    <w:r w:rsidR="00C262EB" w:rsidRPr="00A171E9">
      <w:rPr>
        <w:sz w:val="20"/>
        <w:szCs w:val="20"/>
      </w:rPr>
      <w:fldChar w:fldCharType="separate"/>
    </w:r>
    <w:r w:rsidR="00BF4E98">
      <w:rPr>
        <w:noProof/>
        <w:sz w:val="20"/>
        <w:szCs w:val="20"/>
      </w:rPr>
      <w:t>2</w:t>
    </w:r>
    <w:r w:rsidR="00C262EB" w:rsidRPr="00A171E9">
      <w:rPr>
        <w:sz w:val="20"/>
        <w:szCs w:val="20"/>
      </w:rPr>
      <w:fldChar w:fldCharType="end"/>
    </w:r>
    <w:r w:rsidRPr="00A171E9">
      <w:rPr>
        <w:sz w:val="20"/>
        <w:szCs w:val="20"/>
      </w:rPr>
      <w:t xml:space="preserve"> z </w:t>
    </w:r>
    <w:r w:rsidR="00C262EB" w:rsidRPr="00A171E9">
      <w:rPr>
        <w:sz w:val="20"/>
        <w:szCs w:val="20"/>
      </w:rPr>
      <w:fldChar w:fldCharType="begin"/>
    </w:r>
    <w:r w:rsidRPr="00A171E9">
      <w:rPr>
        <w:sz w:val="20"/>
        <w:szCs w:val="20"/>
      </w:rPr>
      <w:instrText>NUMPAGES</w:instrText>
    </w:r>
    <w:r w:rsidR="00C262EB" w:rsidRPr="00A171E9">
      <w:rPr>
        <w:sz w:val="20"/>
        <w:szCs w:val="20"/>
      </w:rPr>
      <w:fldChar w:fldCharType="separate"/>
    </w:r>
    <w:r w:rsidR="00BF4E98">
      <w:rPr>
        <w:noProof/>
        <w:sz w:val="20"/>
        <w:szCs w:val="20"/>
      </w:rPr>
      <w:t>3</w:t>
    </w:r>
    <w:r w:rsidR="00C262EB" w:rsidRPr="00A171E9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4CBF" w:rsidRDefault="00DF4CBF" w:rsidP="004142E9">
      <w:r>
        <w:separator/>
      </w:r>
    </w:p>
  </w:footnote>
  <w:footnote w:type="continuationSeparator" w:id="0">
    <w:p w:rsidR="00DF4CBF" w:rsidRDefault="00DF4CBF" w:rsidP="004142E9">
      <w:r>
        <w:continuationSeparator/>
      </w:r>
    </w:p>
  </w:footnote>
  <w:footnote w:id="1">
    <w:p w:rsidR="001320D6" w:rsidRPr="00553207" w:rsidRDefault="001320D6" w:rsidP="001320D6">
      <w:pPr>
        <w:pStyle w:val="Tekstprzypisudolnego"/>
        <w:jc w:val="both"/>
        <w:rPr>
          <w:sz w:val="18"/>
          <w:szCs w:val="18"/>
        </w:rPr>
      </w:pPr>
      <w:r w:rsidRPr="00553207">
        <w:rPr>
          <w:rStyle w:val="Odwoanieprzypisudolnego"/>
          <w:sz w:val="18"/>
          <w:szCs w:val="18"/>
        </w:rPr>
        <w:footnoteRef/>
      </w:r>
      <w:r w:rsidRPr="00553207">
        <w:rPr>
          <w:sz w:val="18"/>
          <w:szCs w:val="18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:rsidR="001320D6" w:rsidRPr="00553207" w:rsidRDefault="001320D6" w:rsidP="001320D6">
      <w:pPr>
        <w:pStyle w:val="Tekstprzypisudolnego"/>
        <w:jc w:val="both"/>
        <w:rPr>
          <w:sz w:val="18"/>
          <w:szCs w:val="18"/>
        </w:rPr>
      </w:pPr>
      <w:r w:rsidRPr="00553207">
        <w:rPr>
          <w:rStyle w:val="Odwoanieprzypisudolnego"/>
          <w:sz w:val="18"/>
          <w:szCs w:val="18"/>
        </w:rPr>
        <w:footnoteRef/>
      </w:r>
      <w:r w:rsidRPr="00553207">
        <w:rPr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  <w:r>
        <w:rPr>
          <w:sz w:val="18"/>
          <w:szCs w:val="18"/>
        </w:rPr>
        <w:t>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01DF" w:rsidRPr="003171E2" w:rsidRDefault="001901DF" w:rsidP="00CE5B33">
    <w:pPr>
      <w:spacing w:line="276" w:lineRule="auto"/>
      <w:jc w:val="right"/>
      <w:rPr>
        <w:b/>
        <w:kern w:val="1"/>
        <w:sz w:val="22"/>
        <w:szCs w:val="22"/>
      </w:rPr>
    </w:pPr>
    <w:r w:rsidRPr="003171E2">
      <w:rPr>
        <w:b/>
        <w:kern w:val="1"/>
        <w:sz w:val="22"/>
        <w:szCs w:val="22"/>
      </w:rPr>
      <w:t>Załącznik nr 1</w:t>
    </w:r>
  </w:p>
  <w:p w:rsidR="00476DC8" w:rsidRPr="003171E2" w:rsidRDefault="001901DF" w:rsidP="00CE5B33">
    <w:pPr>
      <w:spacing w:line="276" w:lineRule="auto"/>
      <w:jc w:val="right"/>
      <w:rPr>
        <w:b/>
        <w:kern w:val="1"/>
        <w:sz w:val="22"/>
        <w:szCs w:val="22"/>
      </w:rPr>
    </w:pPr>
    <w:r w:rsidRPr="003171E2">
      <w:rPr>
        <w:b/>
        <w:kern w:val="1"/>
        <w:sz w:val="22"/>
        <w:szCs w:val="22"/>
      </w:rPr>
      <w:t>Formularz oferty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lowerRoman"/>
      <w:pStyle w:val="Nagwek9"/>
      <w:lvlText w:val=".%9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708"/>
        </w:tabs>
        <w:ind w:left="284" w:hanging="284"/>
      </w:pPr>
      <w:rPr>
        <w:rFonts w:hint="default"/>
        <w:b/>
        <w:color w:val="auto"/>
        <w:sz w:val="23"/>
        <w:szCs w:val="23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644" w:hanging="360"/>
      </w:pPr>
      <w:rPr>
        <w:rFonts w:ascii="Symbol" w:hAnsi="Symbol" w:cs="Symbol" w:hint="default"/>
        <w:sz w:val="23"/>
        <w:szCs w:val="23"/>
      </w:rPr>
    </w:lvl>
  </w:abstractNum>
  <w:abstractNum w:abstractNumId="4">
    <w:nsid w:val="00000005"/>
    <w:multiLevelType w:val="singleLevel"/>
    <w:tmpl w:val="00000005"/>
    <w:name w:val="WW8Num5"/>
    <w:lvl w:ilvl="0">
      <w:start w:val="1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bCs/>
        <w:sz w:val="23"/>
        <w:szCs w:val="23"/>
      </w:rPr>
    </w:lvl>
  </w:abstractNum>
  <w:abstractNum w:abstractNumId="5">
    <w:nsid w:val="00000006"/>
    <w:multiLevelType w:val="multilevel"/>
    <w:tmpl w:val="29E21E9A"/>
    <w:name w:val="WW8Num6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284"/>
      </w:pPr>
      <w:rPr>
        <w:rFonts w:hint="default"/>
        <w:b/>
        <w:bCs/>
        <w:sz w:val="23"/>
        <w:szCs w:val="23"/>
      </w:rPr>
    </w:lvl>
    <w:lvl w:ilvl="1">
      <w:start w:val="2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  <w:b w:val="0"/>
        <w:bCs/>
        <w:sz w:val="26"/>
        <w:szCs w:val="26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bCs/>
        <w:i w:val="0"/>
        <w:sz w:val="23"/>
        <w:szCs w:val="23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bCs/>
        <w:sz w:val="23"/>
        <w:szCs w:val="23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/>
        <w:bCs/>
        <w:sz w:val="23"/>
        <w:szCs w:val="23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  <w:b/>
        <w:bCs/>
        <w:sz w:val="23"/>
        <w:szCs w:val="23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/>
        <w:bCs/>
        <w:sz w:val="23"/>
        <w:szCs w:val="23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  <w:b/>
        <w:bCs/>
        <w:sz w:val="23"/>
        <w:szCs w:val="23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  <w:b/>
        <w:bCs/>
        <w:sz w:val="23"/>
        <w:szCs w:val="23"/>
      </w:rPr>
    </w:lvl>
  </w:abstractNum>
  <w:abstractNum w:abstractNumId="6">
    <w:nsid w:val="023C679F"/>
    <w:multiLevelType w:val="hybridMultilevel"/>
    <w:tmpl w:val="9626C84C"/>
    <w:lvl w:ilvl="0" w:tplc="A30CB536">
      <w:start w:val="10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02C738FE"/>
    <w:multiLevelType w:val="multilevel"/>
    <w:tmpl w:val="3ACCF858"/>
    <w:lvl w:ilvl="0">
      <w:start w:val="3"/>
      <w:numFmt w:val="decimal"/>
      <w:lvlText w:val="%1"/>
      <w:lvlJc w:val="left"/>
      <w:pPr>
        <w:ind w:left="360" w:hanging="360"/>
      </w:pPr>
      <w:rPr>
        <w:rFonts w:eastAsia="Lucida Sans Unicode" w:cs="Times New Roman"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Lucida Sans Unicode" w:cs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Lucida Sans Unicode" w:cs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Lucida Sans Unicode" w:cs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Lucida Sans Unicode"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Lucida Sans Unicode"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Lucida Sans Unicode"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Lucida Sans Unicode"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Lucida Sans Unicode" w:cs="Times New Roman" w:hint="default"/>
        <w:sz w:val="24"/>
      </w:rPr>
    </w:lvl>
  </w:abstractNum>
  <w:abstractNum w:abstractNumId="8">
    <w:nsid w:val="0E015CFC"/>
    <w:multiLevelType w:val="hybridMultilevel"/>
    <w:tmpl w:val="086211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4F1D24"/>
    <w:multiLevelType w:val="hybridMultilevel"/>
    <w:tmpl w:val="4CC8EBEA"/>
    <w:lvl w:ilvl="0" w:tplc="24820A04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cs="Times New Roman"/>
        <w:i w:val="0"/>
        <w:iCs w:val="0"/>
      </w:rPr>
    </w:lvl>
    <w:lvl w:ilvl="1" w:tplc="F05A34C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  <w:rPr>
        <w:rFonts w:cs="Times New Roman"/>
      </w:rPr>
    </w:lvl>
  </w:abstractNum>
  <w:abstractNum w:abstractNumId="10">
    <w:nsid w:val="13F13EDF"/>
    <w:multiLevelType w:val="hybridMultilevel"/>
    <w:tmpl w:val="30C8F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1D5CF9"/>
    <w:multiLevelType w:val="multilevel"/>
    <w:tmpl w:val="4DAAF556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cs="Times New Roman"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cs="Times New Roman" w:hint="default"/>
        <w:i w:val="0"/>
      </w:rPr>
    </w:lvl>
  </w:abstractNum>
  <w:abstractNum w:abstractNumId="12">
    <w:nsid w:val="4A7665D3"/>
    <w:multiLevelType w:val="multilevel"/>
    <w:tmpl w:val="AA6CA066"/>
    <w:lvl w:ilvl="0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EUAlbertina-Regular-Identity-H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EUAlbertina-Regular-Identity-H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eastAsia="EUAlbertina-Regular-Identity-H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EUAlbertina-Regular-Identity-H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eastAsia="EUAlbertina-Regular-Identity-H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EUAlbertina-Regular-Identity-H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eastAsia="EUAlbertina-Regular-Identity-H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eastAsia="EUAlbertina-Regular-Identity-H" w:hint="default"/>
      </w:rPr>
    </w:lvl>
  </w:abstractNum>
  <w:abstractNum w:abstractNumId="13">
    <w:nsid w:val="559869AB"/>
    <w:multiLevelType w:val="hybridMultilevel"/>
    <w:tmpl w:val="9626C84C"/>
    <w:lvl w:ilvl="0" w:tplc="A30CB536">
      <w:start w:val="10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6129347C"/>
    <w:multiLevelType w:val="hybridMultilevel"/>
    <w:tmpl w:val="2D08F2B8"/>
    <w:lvl w:ilvl="0" w:tplc="BCC2E85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2D2DAE"/>
    <w:multiLevelType w:val="multilevel"/>
    <w:tmpl w:val="64128F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strike w:val="0"/>
        <w:color w:val="auto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69C50ADC"/>
    <w:multiLevelType w:val="hybridMultilevel"/>
    <w:tmpl w:val="091835FC"/>
    <w:lvl w:ilvl="0" w:tplc="88349FF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6F326952">
      <w:start w:val="3"/>
      <w:numFmt w:val="bullet"/>
      <w:lvlText w:val="•"/>
      <w:lvlJc w:val="left"/>
      <w:pPr>
        <w:ind w:left="1648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7">
    <w:nsid w:val="6E9C206E"/>
    <w:multiLevelType w:val="hybridMultilevel"/>
    <w:tmpl w:val="2D044310"/>
    <w:lvl w:ilvl="0" w:tplc="DF86AEE2">
      <w:start w:val="1"/>
      <w:numFmt w:val="lowerLetter"/>
      <w:lvlText w:val="%1)"/>
      <w:lvlJc w:val="left"/>
      <w:pPr>
        <w:ind w:left="502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644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7E1418A1"/>
    <w:multiLevelType w:val="hybridMultilevel"/>
    <w:tmpl w:val="A872A0B4"/>
    <w:lvl w:ilvl="0" w:tplc="B54A46B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8"/>
  </w:num>
  <w:num w:numId="8">
    <w:abstractNumId w:val="7"/>
  </w:num>
  <w:num w:numId="9">
    <w:abstractNumId w:val="12"/>
  </w:num>
  <w:num w:numId="10">
    <w:abstractNumId w:val="11"/>
  </w:num>
  <w:num w:numId="11">
    <w:abstractNumId w:val="10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18"/>
  </w:num>
  <w:num w:numId="15">
    <w:abstractNumId w:val="17"/>
  </w:num>
  <w:num w:numId="16">
    <w:abstractNumId w:val="13"/>
  </w:num>
  <w:num w:numId="17">
    <w:abstractNumId w:val="6"/>
  </w:num>
  <w:num w:numId="18">
    <w:abstractNumId w:val="14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2E5D2C"/>
    <w:rsid w:val="000017AF"/>
    <w:rsid w:val="00006019"/>
    <w:rsid w:val="00015209"/>
    <w:rsid w:val="00017EEB"/>
    <w:rsid w:val="00020789"/>
    <w:rsid w:val="0002364F"/>
    <w:rsid w:val="00044360"/>
    <w:rsid w:val="00063D5C"/>
    <w:rsid w:val="000706EF"/>
    <w:rsid w:val="0008081F"/>
    <w:rsid w:val="00091439"/>
    <w:rsid w:val="000943C9"/>
    <w:rsid w:val="00095CB3"/>
    <w:rsid w:val="000A4EA0"/>
    <w:rsid w:val="000E2755"/>
    <w:rsid w:val="000E4962"/>
    <w:rsid w:val="000F08B9"/>
    <w:rsid w:val="000F2EDC"/>
    <w:rsid w:val="000F4ACE"/>
    <w:rsid w:val="0010023F"/>
    <w:rsid w:val="00111187"/>
    <w:rsid w:val="00112874"/>
    <w:rsid w:val="00115210"/>
    <w:rsid w:val="00124CAC"/>
    <w:rsid w:val="00127E41"/>
    <w:rsid w:val="001320D6"/>
    <w:rsid w:val="001337AE"/>
    <w:rsid w:val="001361D3"/>
    <w:rsid w:val="001726F0"/>
    <w:rsid w:val="00183B81"/>
    <w:rsid w:val="001901DF"/>
    <w:rsid w:val="001A47CD"/>
    <w:rsid w:val="001B14FC"/>
    <w:rsid w:val="0023268A"/>
    <w:rsid w:val="002536F5"/>
    <w:rsid w:val="0025509D"/>
    <w:rsid w:val="002658B0"/>
    <w:rsid w:val="00280BBD"/>
    <w:rsid w:val="00284049"/>
    <w:rsid w:val="0029188A"/>
    <w:rsid w:val="002953DD"/>
    <w:rsid w:val="002A0AA8"/>
    <w:rsid w:val="002A49CA"/>
    <w:rsid w:val="002C3765"/>
    <w:rsid w:val="002D64A5"/>
    <w:rsid w:val="002E122F"/>
    <w:rsid w:val="002E51DA"/>
    <w:rsid w:val="002E5D2C"/>
    <w:rsid w:val="00300D97"/>
    <w:rsid w:val="00301EC4"/>
    <w:rsid w:val="00306DDE"/>
    <w:rsid w:val="003171E2"/>
    <w:rsid w:val="00325C56"/>
    <w:rsid w:val="0034310A"/>
    <w:rsid w:val="00353784"/>
    <w:rsid w:val="003655A7"/>
    <w:rsid w:val="003A1134"/>
    <w:rsid w:val="003A3247"/>
    <w:rsid w:val="003A5270"/>
    <w:rsid w:val="003A5A52"/>
    <w:rsid w:val="003D4D8A"/>
    <w:rsid w:val="003E0C73"/>
    <w:rsid w:val="003E1825"/>
    <w:rsid w:val="003F686D"/>
    <w:rsid w:val="00401314"/>
    <w:rsid w:val="004142E9"/>
    <w:rsid w:val="0043063B"/>
    <w:rsid w:val="00434877"/>
    <w:rsid w:val="00476DC8"/>
    <w:rsid w:val="00484907"/>
    <w:rsid w:val="004A5BF0"/>
    <w:rsid w:val="004C551C"/>
    <w:rsid w:val="004D1D58"/>
    <w:rsid w:val="004D3C58"/>
    <w:rsid w:val="004E1056"/>
    <w:rsid w:val="004E37F0"/>
    <w:rsid w:val="004E3BC2"/>
    <w:rsid w:val="005160C5"/>
    <w:rsid w:val="00571787"/>
    <w:rsid w:val="00573068"/>
    <w:rsid w:val="005851FE"/>
    <w:rsid w:val="00586024"/>
    <w:rsid w:val="005869A5"/>
    <w:rsid w:val="005A3384"/>
    <w:rsid w:val="005A3EB1"/>
    <w:rsid w:val="005B3E80"/>
    <w:rsid w:val="005D129C"/>
    <w:rsid w:val="005D2BDA"/>
    <w:rsid w:val="005D2D12"/>
    <w:rsid w:val="005D4D33"/>
    <w:rsid w:val="005E6D0E"/>
    <w:rsid w:val="006268C5"/>
    <w:rsid w:val="00642474"/>
    <w:rsid w:val="00655844"/>
    <w:rsid w:val="006848E4"/>
    <w:rsid w:val="0069661C"/>
    <w:rsid w:val="006E1776"/>
    <w:rsid w:val="006F6B97"/>
    <w:rsid w:val="00722F73"/>
    <w:rsid w:val="00727870"/>
    <w:rsid w:val="007320B6"/>
    <w:rsid w:val="0073501F"/>
    <w:rsid w:val="00743B8C"/>
    <w:rsid w:val="007465EC"/>
    <w:rsid w:val="007635F5"/>
    <w:rsid w:val="007A3EBD"/>
    <w:rsid w:val="007B0DA4"/>
    <w:rsid w:val="007F6CC4"/>
    <w:rsid w:val="00801387"/>
    <w:rsid w:val="008036BE"/>
    <w:rsid w:val="00803B90"/>
    <w:rsid w:val="00804F66"/>
    <w:rsid w:val="00815C8C"/>
    <w:rsid w:val="00817C90"/>
    <w:rsid w:val="00876CEA"/>
    <w:rsid w:val="008A57FA"/>
    <w:rsid w:val="008D0ED6"/>
    <w:rsid w:val="008D35A7"/>
    <w:rsid w:val="008E6127"/>
    <w:rsid w:val="00935F3F"/>
    <w:rsid w:val="00944EF8"/>
    <w:rsid w:val="00971F92"/>
    <w:rsid w:val="009A08FE"/>
    <w:rsid w:val="009A39F0"/>
    <w:rsid w:val="009D7DE5"/>
    <w:rsid w:val="00A162D9"/>
    <w:rsid w:val="00A171E9"/>
    <w:rsid w:val="00A5346C"/>
    <w:rsid w:val="00A649EC"/>
    <w:rsid w:val="00A8155F"/>
    <w:rsid w:val="00A925FB"/>
    <w:rsid w:val="00A9504C"/>
    <w:rsid w:val="00A95707"/>
    <w:rsid w:val="00AC0908"/>
    <w:rsid w:val="00AD5EF0"/>
    <w:rsid w:val="00AD63D4"/>
    <w:rsid w:val="00AE24EA"/>
    <w:rsid w:val="00B146C0"/>
    <w:rsid w:val="00B35732"/>
    <w:rsid w:val="00B36072"/>
    <w:rsid w:val="00B560FF"/>
    <w:rsid w:val="00B56AFC"/>
    <w:rsid w:val="00B57817"/>
    <w:rsid w:val="00B60093"/>
    <w:rsid w:val="00B636F4"/>
    <w:rsid w:val="00B72B56"/>
    <w:rsid w:val="00B819FD"/>
    <w:rsid w:val="00B87A01"/>
    <w:rsid w:val="00BA6329"/>
    <w:rsid w:val="00BB62F1"/>
    <w:rsid w:val="00BC125C"/>
    <w:rsid w:val="00BD4020"/>
    <w:rsid w:val="00BD5872"/>
    <w:rsid w:val="00BD70B6"/>
    <w:rsid w:val="00BF4E98"/>
    <w:rsid w:val="00BF763E"/>
    <w:rsid w:val="00C00327"/>
    <w:rsid w:val="00C143A4"/>
    <w:rsid w:val="00C262EB"/>
    <w:rsid w:val="00C32548"/>
    <w:rsid w:val="00C637CD"/>
    <w:rsid w:val="00C65699"/>
    <w:rsid w:val="00C717B0"/>
    <w:rsid w:val="00C73A5A"/>
    <w:rsid w:val="00C86B29"/>
    <w:rsid w:val="00C87007"/>
    <w:rsid w:val="00CB38CB"/>
    <w:rsid w:val="00CB79FC"/>
    <w:rsid w:val="00CD7AB9"/>
    <w:rsid w:val="00CE34A5"/>
    <w:rsid w:val="00CE5B33"/>
    <w:rsid w:val="00D07069"/>
    <w:rsid w:val="00D973B2"/>
    <w:rsid w:val="00DC439A"/>
    <w:rsid w:val="00DD6506"/>
    <w:rsid w:val="00DF0573"/>
    <w:rsid w:val="00DF4CBF"/>
    <w:rsid w:val="00E0769D"/>
    <w:rsid w:val="00E1025A"/>
    <w:rsid w:val="00E10D34"/>
    <w:rsid w:val="00E11F61"/>
    <w:rsid w:val="00E22265"/>
    <w:rsid w:val="00E33D2E"/>
    <w:rsid w:val="00E51C9D"/>
    <w:rsid w:val="00E756B7"/>
    <w:rsid w:val="00EB7DEF"/>
    <w:rsid w:val="00EC1322"/>
    <w:rsid w:val="00EE5742"/>
    <w:rsid w:val="00F25102"/>
    <w:rsid w:val="00F82DBA"/>
    <w:rsid w:val="00F93D84"/>
    <w:rsid w:val="00FA61BC"/>
    <w:rsid w:val="00FA78B4"/>
    <w:rsid w:val="00FB7733"/>
    <w:rsid w:val="00FE0E3D"/>
    <w:rsid w:val="00FE1047"/>
    <w:rsid w:val="00FF1F07"/>
    <w:rsid w:val="00FF5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1F00D3C2-8A15-4132-82D2-213B00140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3E80"/>
    <w:pPr>
      <w:suppressAutoHyphens/>
    </w:pPr>
    <w:rPr>
      <w:sz w:val="24"/>
      <w:szCs w:val="24"/>
      <w:lang w:eastAsia="zh-CN"/>
    </w:rPr>
  </w:style>
  <w:style w:type="paragraph" w:styleId="Nagwek2">
    <w:name w:val="heading 2"/>
    <w:basedOn w:val="Normalny"/>
    <w:next w:val="Normalny"/>
    <w:uiPriority w:val="9"/>
    <w:qFormat/>
    <w:rsid w:val="005B3E8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9">
    <w:name w:val="heading 9"/>
    <w:basedOn w:val="Normalny"/>
    <w:next w:val="Normalny"/>
    <w:qFormat/>
    <w:rsid w:val="005B3E80"/>
    <w:pPr>
      <w:keepNext/>
      <w:numPr>
        <w:ilvl w:val="8"/>
        <w:numId w:val="1"/>
      </w:numPr>
      <w:suppressAutoHyphens w:val="0"/>
      <w:outlineLvl w:val="8"/>
    </w:pPr>
    <w:rPr>
      <w:rFonts w:ascii="Arial" w:hAnsi="Arial" w:cs="Arial"/>
      <w:b/>
      <w:b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5B3E80"/>
  </w:style>
  <w:style w:type="character" w:customStyle="1" w:styleId="WW8Num1z1">
    <w:name w:val="WW8Num1z1"/>
    <w:rsid w:val="005B3E80"/>
  </w:style>
  <w:style w:type="character" w:customStyle="1" w:styleId="WW8Num1z2">
    <w:name w:val="WW8Num1z2"/>
    <w:rsid w:val="005B3E80"/>
  </w:style>
  <w:style w:type="character" w:customStyle="1" w:styleId="WW8Num1z3">
    <w:name w:val="WW8Num1z3"/>
    <w:rsid w:val="005B3E80"/>
  </w:style>
  <w:style w:type="character" w:customStyle="1" w:styleId="WW8Num1z4">
    <w:name w:val="WW8Num1z4"/>
    <w:rsid w:val="005B3E80"/>
  </w:style>
  <w:style w:type="character" w:customStyle="1" w:styleId="WW8Num1z5">
    <w:name w:val="WW8Num1z5"/>
    <w:rsid w:val="005B3E80"/>
  </w:style>
  <w:style w:type="character" w:customStyle="1" w:styleId="WW8Num1z6">
    <w:name w:val="WW8Num1z6"/>
    <w:rsid w:val="005B3E80"/>
  </w:style>
  <w:style w:type="character" w:customStyle="1" w:styleId="WW8Num1z7">
    <w:name w:val="WW8Num1z7"/>
    <w:rsid w:val="005B3E80"/>
  </w:style>
  <w:style w:type="character" w:customStyle="1" w:styleId="WW8Num1z8">
    <w:name w:val="WW8Num1z8"/>
    <w:rsid w:val="005B3E80"/>
  </w:style>
  <w:style w:type="character" w:customStyle="1" w:styleId="WW8Num2z0">
    <w:name w:val="WW8Num2z0"/>
    <w:rsid w:val="005B3E80"/>
    <w:rPr>
      <w:b/>
      <w:bCs/>
    </w:rPr>
  </w:style>
  <w:style w:type="character" w:customStyle="1" w:styleId="WW8Num2z1">
    <w:name w:val="WW8Num2z1"/>
    <w:rsid w:val="005B3E80"/>
  </w:style>
  <w:style w:type="character" w:customStyle="1" w:styleId="WW8Num2z2">
    <w:name w:val="WW8Num2z2"/>
    <w:rsid w:val="005B3E80"/>
  </w:style>
  <w:style w:type="character" w:customStyle="1" w:styleId="WW8Num2z3">
    <w:name w:val="WW8Num2z3"/>
    <w:rsid w:val="005B3E80"/>
  </w:style>
  <w:style w:type="character" w:customStyle="1" w:styleId="WW8Num2z4">
    <w:name w:val="WW8Num2z4"/>
    <w:rsid w:val="005B3E80"/>
  </w:style>
  <w:style w:type="character" w:customStyle="1" w:styleId="WW8Num2z5">
    <w:name w:val="WW8Num2z5"/>
    <w:rsid w:val="005B3E80"/>
  </w:style>
  <w:style w:type="character" w:customStyle="1" w:styleId="WW8Num2z6">
    <w:name w:val="WW8Num2z6"/>
    <w:rsid w:val="005B3E80"/>
  </w:style>
  <w:style w:type="character" w:customStyle="1" w:styleId="WW8Num2z7">
    <w:name w:val="WW8Num2z7"/>
    <w:rsid w:val="005B3E80"/>
  </w:style>
  <w:style w:type="character" w:customStyle="1" w:styleId="WW8Num2z8">
    <w:name w:val="WW8Num2z8"/>
    <w:rsid w:val="005B3E80"/>
  </w:style>
  <w:style w:type="character" w:customStyle="1" w:styleId="WW8Num3z0">
    <w:name w:val="WW8Num3z0"/>
    <w:rsid w:val="005B3E80"/>
    <w:rPr>
      <w:rFonts w:hint="default"/>
    </w:rPr>
  </w:style>
  <w:style w:type="character" w:customStyle="1" w:styleId="WW8Num3z1">
    <w:name w:val="WW8Num3z1"/>
    <w:rsid w:val="005B3E80"/>
    <w:rPr>
      <w:rFonts w:hint="default"/>
      <w:b/>
      <w:color w:val="auto"/>
      <w:sz w:val="23"/>
      <w:szCs w:val="23"/>
    </w:rPr>
  </w:style>
  <w:style w:type="character" w:customStyle="1" w:styleId="WW8Num4z0">
    <w:name w:val="WW8Num4z0"/>
    <w:rsid w:val="005B3E80"/>
    <w:rPr>
      <w:rFonts w:ascii="Symbol" w:hAnsi="Symbol" w:cs="Symbol" w:hint="default"/>
      <w:sz w:val="23"/>
      <w:szCs w:val="23"/>
    </w:rPr>
  </w:style>
  <w:style w:type="character" w:customStyle="1" w:styleId="WW8Num5z0">
    <w:name w:val="WW8Num5z0"/>
    <w:rsid w:val="005B3E80"/>
    <w:rPr>
      <w:rFonts w:hint="default"/>
      <w:b/>
      <w:bCs/>
      <w:sz w:val="23"/>
      <w:szCs w:val="23"/>
    </w:rPr>
  </w:style>
  <w:style w:type="character" w:customStyle="1" w:styleId="WW8Num6z0">
    <w:name w:val="WW8Num6z0"/>
    <w:rsid w:val="005B3E80"/>
    <w:rPr>
      <w:rFonts w:hint="default"/>
      <w:b/>
      <w:bCs/>
      <w:sz w:val="23"/>
      <w:szCs w:val="23"/>
    </w:rPr>
  </w:style>
  <w:style w:type="character" w:customStyle="1" w:styleId="WW8Num7z0">
    <w:name w:val="WW8Num7z0"/>
    <w:rsid w:val="005B3E80"/>
    <w:rPr>
      <w:rFonts w:hint="default"/>
      <w:b w:val="0"/>
      <w:sz w:val="23"/>
      <w:szCs w:val="23"/>
    </w:rPr>
  </w:style>
  <w:style w:type="character" w:customStyle="1" w:styleId="WW8Num4z1">
    <w:name w:val="WW8Num4z1"/>
    <w:rsid w:val="005B3E80"/>
  </w:style>
  <w:style w:type="character" w:customStyle="1" w:styleId="WW8Num4z2">
    <w:name w:val="WW8Num4z2"/>
    <w:rsid w:val="005B3E80"/>
  </w:style>
  <w:style w:type="character" w:customStyle="1" w:styleId="WW8Num4z3">
    <w:name w:val="WW8Num4z3"/>
    <w:rsid w:val="005B3E80"/>
  </w:style>
  <w:style w:type="character" w:customStyle="1" w:styleId="WW8Num4z4">
    <w:name w:val="WW8Num4z4"/>
    <w:rsid w:val="005B3E80"/>
  </w:style>
  <w:style w:type="character" w:customStyle="1" w:styleId="WW8Num4z5">
    <w:name w:val="WW8Num4z5"/>
    <w:rsid w:val="005B3E80"/>
  </w:style>
  <w:style w:type="character" w:customStyle="1" w:styleId="WW8Num4z6">
    <w:name w:val="WW8Num4z6"/>
    <w:rsid w:val="005B3E80"/>
  </w:style>
  <w:style w:type="character" w:customStyle="1" w:styleId="WW8Num4z7">
    <w:name w:val="WW8Num4z7"/>
    <w:rsid w:val="005B3E80"/>
  </w:style>
  <w:style w:type="character" w:customStyle="1" w:styleId="WW8Num4z8">
    <w:name w:val="WW8Num4z8"/>
    <w:rsid w:val="005B3E80"/>
  </w:style>
  <w:style w:type="character" w:customStyle="1" w:styleId="WW8Num5z1">
    <w:name w:val="WW8Num5z1"/>
    <w:rsid w:val="005B3E80"/>
  </w:style>
  <w:style w:type="character" w:customStyle="1" w:styleId="WW8Num5z2">
    <w:name w:val="WW8Num5z2"/>
    <w:rsid w:val="005B3E80"/>
  </w:style>
  <w:style w:type="character" w:customStyle="1" w:styleId="WW8Num5z3">
    <w:name w:val="WW8Num5z3"/>
    <w:rsid w:val="005B3E80"/>
  </w:style>
  <w:style w:type="character" w:customStyle="1" w:styleId="WW8Num5z4">
    <w:name w:val="WW8Num5z4"/>
    <w:rsid w:val="005B3E80"/>
  </w:style>
  <w:style w:type="character" w:customStyle="1" w:styleId="WW8Num5z5">
    <w:name w:val="WW8Num5z5"/>
    <w:rsid w:val="005B3E80"/>
  </w:style>
  <w:style w:type="character" w:customStyle="1" w:styleId="WW8Num5z6">
    <w:name w:val="WW8Num5z6"/>
    <w:rsid w:val="005B3E80"/>
  </w:style>
  <w:style w:type="character" w:customStyle="1" w:styleId="WW8Num5z7">
    <w:name w:val="WW8Num5z7"/>
    <w:rsid w:val="005B3E80"/>
  </w:style>
  <w:style w:type="character" w:customStyle="1" w:styleId="WW8Num5z8">
    <w:name w:val="WW8Num5z8"/>
    <w:rsid w:val="005B3E80"/>
  </w:style>
  <w:style w:type="character" w:customStyle="1" w:styleId="WW8Num6z1">
    <w:name w:val="WW8Num6z1"/>
    <w:rsid w:val="005B3E80"/>
    <w:rPr>
      <w:rFonts w:hint="default"/>
      <w:b/>
      <w:color w:val="auto"/>
      <w:sz w:val="23"/>
      <w:szCs w:val="23"/>
    </w:rPr>
  </w:style>
  <w:style w:type="character" w:customStyle="1" w:styleId="WW8Num7z1">
    <w:name w:val="WW8Num7z1"/>
    <w:rsid w:val="005B3E80"/>
    <w:rPr>
      <w:rFonts w:ascii="Courier New" w:hAnsi="Courier New" w:cs="Courier New" w:hint="default"/>
    </w:rPr>
  </w:style>
  <w:style w:type="character" w:customStyle="1" w:styleId="WW8Num7z2">
    <w:name w:val="WW8Num7z2"/>
    <w:rsid w:val="005B3E80"/>
    <w:rPr>
      <w:rFonts w:ascii="Wingdings" w:hAnsi="Wingdings" w:cs="Wingdings" w:hint="default"/>
    </w:rPr>
  </w:style>
  <w:style w:type="character" w:customStyle="1" w:styleId="WW8Num8z0">
    <w:name w:val="WW8Num8z0"/>
    <w:rsid w:val="005B3E80"/>
  </w:style>
  <w:style w:type="character" w:customStyle="1" w:styleId="WW8Num8z1">
    <w:name w:val="WW8Num8z1"/>
    <w:rsid w:val="005B3E80"/>
  </w:style>
  <w:style w:type="character" w:customStyle="1" w:styleId="WW8Num8z2">
    <w:name w:val="WW8Num8z2"/>
    <w:rsid w:val="005B3E80"/>
  </w:style>
  <w:style w:type="character" w:customStyle="1" w:styleId="WW8Num8z3">
    <w:name w:val="WW8Num8z3"/>
    <w:rsid w:val="005B3E80"/>
  </w:style>
  <w:style w:type="character" w:customStyle="1" w:styleId="WW8Num8z4">
    <w:name w:val="WW8Num8z4"/>
    <w:rsid w:val="005B3E80"/>
  </w:style>
  <w:style w:type="character" w:customStyle="1" w:styleId="WW8Num8z5">
    <w:name w:val="WW8Num8z5"/>
    <w:rsid w:val="005B3E80"/>
  </w:style>
  <w:style w:type="character" w:customStyle="1" w:styleId="WW8Num8z6">
    <w:name w:val="WW8Num8z6"/>
    <w:rsid w:val="005B3E80"/>
  </w:style>
  <w:style w:type="character" w:customStyle="1" w:styleId="WW8Num8z7">
    <w:name w:val="WW8Num8z7"/>
    <w:rsid w:val="005B3E80"/>
  </w:style>
  <w:style w:type="character" w:customStyle="1" w:styleId="WW8Num8z8">
    <w:name w:val="WW8Num8z8"/>
    <w:rsid w:val="005B3E80"/>
  </w:style>
  <w:style w:type="character" w:customStyle="1" w:styleId="WW8Num9z0">
    <w:name w:val="WW8Num9z0"/>
    <w:rsid w:val="005B3E80"/>
  </w:style>
  <w:style w:type="character" w:customStyle="1" w:styleId="WW8Num9z1">
    <w:name w:val="WW8Num9z1"/>
    <w:rsid w:val="005B3E80"/>
  </w:style>
  <w:style w:type="character" w:customStyle="1" w:styleId="WW8Num9z2">
    <w:name w:val="WW8Num9z2"/>
    <w:rsid w:val="005B3E80"/>
  </w:style>
  <w:style w:type="character" w:customStyle="1" w:styleId="WW8Num9z3">
    <w:name w:val="WW8Num9z3"/>
    <w:rsid w:val="005B3E80"/>
  </w:style>
  <w:style w:type="character" w:customStyle="1" w:styleId="WW8Num9z4">
    <w:name w:val="WW8Num9z4"/>
    <w:rsid w:val="005B3E80"/>
  </w:style>
  <w:style w:type="character" w:customStyle="1" w:styleId="WW8Num9z5">
    <w:name w:val="WW8Num9z5"/>
    <w:rsid w:val="005B3E80"/>
  </w:style>
  <w:style w:type="character" w:customStyle="1" w:styleId="WW8Num9z6">
    <w:name w:val="WW8Num9z6"/>
    <w:rsid w:val="005B3E80"/>
  </w:style>
  <w:style w:type="character" w:customStyle="1" w:styleId="WW8Num9z7">
    <w:name w:val="WW8Num9z7"/>
    <w:rsid w:val="005B3E80"/>
  </w:style>
  <w:style w:type="character" w:customStyle="1" w:styleId="WW8Num9z8">
    <w:name w:val="WW8Num9z8"/>
    <w:rsid w:val="005B3E80"/>
  </w:style>
  <w:style w:type="character" w:customStyle="1" w:styleId="WW8Num10z0">
    <w:name w:val="WW8Num10z0"/>
    <w:rsid w:val="005B3E80"/>
    <w:rPr>
      <w:rFonts w:hint="default"/>
    </w:rPr>
  </w:style>
  <w:style w:type="character" w:customStyle="1" w:styleId="WW8Num11z0">
    <w:name w:val="WW8Num11z0"/>
    <w:rsid w:val="005B3E80"/>
    <w:rPr>
      <w:rFonts w:ascii="Symbol" w:hAnsi="Symbol" w:cs="Symbol" w:hint="default"/>
      <w:sz w:val="23"/>
      <w:szCs w:val="23"/>
    </w:rPr>
  </w:style>
  <w:style w:type="character" w:customStyle="1" w:styleId="WW8Num11z1">
    <w:name w:val="WW8Num11z1"/>
    <w:rsid w:val="005B3E80"/>
    <w:rPr>
      <w:rFonts w:ascii="Courier New" w:hAnsi="Courier New" w:cs="Courier New" w:hint="default"/>
    </w:rPr>
  </w:style>
  <w:style w:type="character" w:customStyle="1" w:styleId="WW8Num11z2">
    <w:name w:val="WW8Num11z2"/>
    <w:rsid w:val="005B3E80"/>
    <w:rPr>
      <w:rFonts w:ascii="Wingdings" w:hAnsi="Wingdings" w:cs="Wingdings" w:hint="default"/>
    </w:rPr>
  </w:style>
  <w:style w:type="character" w:customStyle="1" w:styleId="WW8Num12z0">
    <w:name w:val="WW8Num12z0"/>
    <w:rsid w:val="005B3E80"/>
    <w:rPr>
      <w:rFonts w:hint="default"/>
    </w:rPr>
  </w:style>
  <w:style w:type="character" w:customStyle="1" w:styleId="WW8Num12z1">
    <w:name w:val="WW8Num12z1"/>
    <w:rsid w:val="005B3E80"/>
  </w:style>
  <w:style w:type="character" w:customStyle="1" w:styleId="WW8Num12z2">
    <w:name w:val="WW8Num12z2"/>
    <w:rsid w:val="005B3E80"/>
  </w:style>
  <w:style w:type="character" w:customStyle="1" w:styleId="WW8Num12z3">
    <w:name w:val="WW8Num12z3"/>
    <w:rsid w:val="005B3E80"/>
  </w:style>
  <w:style w:type="character" w:customStyle="1" w:styleId="WW8Num12z4">
    <w:name w:val="WW8Num12z4"/>
    <w:rsid w:val="005B3E80"/>
  </w:style>
  <w:style w:type="character" w:customStyle="1" w:styleId="WW8Num12z5">
    <w:name w:val="WW8Num12z5"/>
    <w:rsid w:val="005B3E80"/>
  </w:style>
  <w:style w:type="character" w:customStyle="1" w:styleId="WW8Num12z6">
    <w:name w:val="WW8Num12z6"/>
    <w:rsid w:val="005B3E80"/>
  </w:style>
  <w:style w:type="character" w:customStyle="1" w:styleId="WW8Num12z7">
    <w:name w:val="WW8Num12z7"/>
    <w:rsid w:val="005B3E80"/>
  </w:style>
  <w:style w:type="character" w:customStyle="1" w:styleId="WW8Num12z8">
    <w:name w:val="WW8Num12z8"/>
    <w:rsid w:val="005B3E80"/>
  </w:style>
  <w:style w:type="character" w:customStyle="1" w:styleId="WW8Num13z0">
    <w:name w:val="WW8Num13z0"/>
    <w:rsid w:val="005B3E80"/>
    <w:rPr>
      <w:rFonts w:hint="default"/>
      <w:b/>
      <w:bCs/>
      <w:sz w:val="23"/>
      <w:szCs w:val="23"/>
    </w:rPr>
  </w:style>
  <w:style w:type="character" w:customStyle="1" w:styleId="WW8Num13z1">
    <w:name w:val="WW8Num13z1"/>
    <w:rsid w:val="005B3E80"/>
  </w:style>
  <w:style w:type="character" w:customStyle="1" w:styleId="WW8Num13z2">
    <w:name w:val="WW8Num13z2"/>
    <w:rsid w:val="005B3E80"/>
  </w:style>
  <w:style w:type="character" w:customStyle="1" w:styleId="WW8Num13z3">
    <w:name w:val="WW8Num13z3"/>
    <w:rsid w:val="005B3E80"/>
  </w:style>
  <w:style w:type="character" w:customStyle="1" w:styleId="WW8Num13z4">
    <w:name w:val="WW8Num13z4"/>
    <w:rsid w:val="005B3E80"/>
  </w:style>
  <w:style w:type="character" w:customStyle="1" w:styleId="WW8Num13z5">
    <w:name w:val="WW8Num13z5"/>
    <w:rsid w:val="005B3E80"/>
  </w:style>
  <w:style w:type="character" w:customStyle="1" w:styleId="WW8Num13z6">
    <w:name w:val="WW8Num13z6"/>
    <w:rsid w:val="005B3E80"/>
  </w:style>
  <w:style w:type="character" w:customStyle="1" w:styleId="WW8Num13z7">
    <w:name w:val="WW8Num13z7"/>
    <w:rsid w:val="005B3E80"/>
  </w:style>
  <w:style w:type="character" w:customStyle="1" w:styleId="WW8Num13z8">
    <w:name w:val="WW8Num13z8"/>
    <w:rsid w:val="005B3E80"/>
  </w:style>
  <w:style w:type="character" w:customStyle="1" w:styleId="WW8Num14z0">
    <w:name w:val="WW8Num14z0"/>
    <w:rsid w:val="005B3E80"/>
    <w:rPr>
      <w:rFonts w:hint="default"/>
    </w:rPr>
  </w:style>
  <w:style w:type="character" w:customStyle="1" w:styleId="WW8Num14z1">
    <w:name w:val="WW8Num14z1"/>
    <w:rsid w:val="005B3E80"/>
  </w:style>
  <w:style w:type="character" w:customStyle="1" w:styleId="WW8Num14z2">
    <w:name w:val="WW8Num14z2"/>
    <w:rsid w:val="005B3E80"/>
  </w:style>
  <w:style w:type="character" w:customStyle="1" w:styleId="WW8Num14z3">
    <w:name w:val="WW8Num14z3"/>
    <w:rsid w:val="005B3E80"/>
  </w:style>
  <w:style w:type="character" w:customStyle="1" w:styleId="WW8Num14z4">
    <w:name w:val="WW8Num14z4"/>
    <w:rsid w:val="005B3E80"/>
  </w:style>
  <w:style w:type="character" w:customStyle="1" w:styleId="WW8Num14z5">
    <w:name w:val="WW8Num14z5"/>
    <w:rsid w:val="005B3E80"/>
  </w:style>
  <w:style w:type="character" w:customStyle="1" w:styleId="WW8Num14z6">
    <w:name w:val="WW8Num14z6"/>
    <w:rsid w:val="005B3E80"/>
  </w:style>
  <w:style w:type="character" w:customStyle="1" w:styleId="WW8Num14z7">
    <w:name w:val="WW8Num14z7"/>
    <w:rsid w:val="005B3E80"/>
  </w:style>
  <w:style w:type="character" w:customStyle="1" w:styleId="WW8Num14z8">
    <w:name w:val="WW8Num14z8"/>
    <w:rsid w:val="005B3E80"/>
  </w:style>
  <w:style w:type="character" w:customStyle="1" w:styleId="WW8Num15z0">
    <w:name w:val="WW8Num15z0"/>
    <w:rsid w:val="005B3E80"/>
    <w:rPr>
      <w:rFonts w:ascii="Symbol" w:hAnsi="Symbol" w:cs="Symbol" w:hint="default"/>
    </w:rPr>
  </w:style>
  <w:style w:type="character" w:customStyle="1" w:styleId="WW8Num15z1">
    <w:name w:val="WW8Num15z1"/>
    <w:rsid w:val="005B3E80"/>
    <w:rPr>
      <w:rFonts w:ascii="Courier New" w:hAnsi="Courier New" w:cs="Courier New" w:hint="default"/>
    </w:rPr>
  </w:style>
  <w:style w:type="character" w:customStyle="1" w:styleId="WW8Num15z2">
    <w:name w:val="WW8Num15z2"/>
    <w:rsid w:val="005B3E80"/>
    <w:rPr>
      <w:rFonts w:ascii="Wingdings" w:hAnsi="Wingdings" w:cs="Wingdings" w:hint="default"/>
    </w:rPr>
  </w:style>
  <w:style w:type="character" w:customStyle="1" w:styleId="WW8Num16z0">
    <w:name w:val="WW8Num16z0"/>
    <w:rsid w:val="005B3E80"/>
  </w:style>
  <w:style w:type="character" w:customStyle="1" w:styleId="WW8Num16z1">
    <w:name w:val="WW8Num16z1"/>
    <w:rsid w:val="005B3E80"/>
  </w:style>
  <w:style w:type="character" w:customStyle="1" w:styleId="WW8Num16z2">
    <w:name w:val="WW8Num16z2"/>
    <w:rsid w:val="005B3E80"/>
  </w:style>
  <w:style w:type="character" w:customStyle="1" w:styleId="WW8Num16z3">
    <w:name w:val="WW8Num16z3"/>
    <w:rsid w:val="005B3E80"/>
  </w:style>
  <w:style w:type="character" w:customStyle="1" w:styleId="WW8Num16z4">
    <w:name w:val="WW8Num16z4"/>
    <w:rsid w:val="005B3E80"/>
  </w:style>
  <w:style w:type="character" w:customStyle="1" w:styleId="WW8Num16z5">
    <w:name w:val="WW8Num16z5"/>
    <w:rsid w:val="005B3E80"/>
  </w:style>
  <w:style w:type="character" w:customStyle="1" w:styleId="WW8Num16z6">
    <w:name w:val="WW8Num16z6"/>
    <w:rsid w:val="005B3E80"/>
  </w:style>
  <w:style w:type="character" w:customStyle="1" w:styleId="WW8Num16z7">
    <w:name w:val="WW8Num16z7"/>
    <w:rsid w:val="005B3E80"/>
  </w:style>
  <w:style w:type="character" w:customStyle="1" w:styleId="WW8Num16z8">
    <w:name w:val="WW8Num16z8"/>
    <w:rsid w:val="005B3E80"/>
  </w:style>
  <w:style w:type="character" w:customStyle="1" w:styleId="WW8Num17z0">
    <w:name w:val="WW8Num17z0"/>
    <w:rsid w:val="005B3E80"/>
    <w:rPr>
      <w:rFonts w:hint="default"/>
    </w:rPr>
  </w:style>
  <w:style w:type="character" w:customStyle="1" w:styleId="WW8Num17z1">
    <w:name w:val="WW8Num17z1"/>
    <w:rsid w:val="005B3E80"/>
  </w:style>
  <w:style w:type="character" w:customStyle="1" w:styleId="WW8Num17z2">
    <w:name w:val="WW8Num17z2"/>
    <w:rsid w:val="005B3E80"/>
  </w:style>
  <w:style w:type="character" w:customStyle="1" w:styleId="WW8Num17z3">
    <w:name w:val="WW8Num17z3"/>
    <w:rsid w:val="005B3E80"/>
  </w:style>
  <w:style w:type="character" w:customStyle="1" w:styleId="WW8Num17z4">
    <w:name w:val="WW8Num17z4"/>
    <w:rsid w:val="005B3E80"/>
  </w:style>
  <w:style w:type="character" w:customStyle="1" w:styleId="WW8Num17z5">
    <w:name w:val="WW8Num17z5"/>
    <w:rsid w:val="005B3E80"/>
  </w:style>
  <w:style w:type="character" w:customStyle="1" w:styleId="WW8Num17z6">
    <w:name w:val="WW8Num17z6"/>
    <w:rsid w:val="005B3E80"/>
  </w:style>
  <w:style w:type="character" w:customStyle="1" w:styleId="WW8Num17z7">
    <w:name w:val="WW8Num17z7"/>
    <w:rsid w:val="005B3E80"/>
  </w:style>
  <w:style w:type="character" w:customStyle="1" w:styleId="WW8Num17z8">
    <w:name w:val="WW8Num17z8"/>
    <w:rsid w:val="005B3E80"/>
  </w:style>
  <w:style w:type="character" w:customStyle="1" w:styleId="WW8Num18z0">
    <w:name w:val="WW8Num18z0"/>
    <w:rsid w:val="005B3E80"/>
  </w:style>
  <w:style w:type="character" w:customStyle="1" w:styleId="WW8Num18z1">
    <w:name w:val="WW8Num18z1"/>
    <w:rsid w:val="005B3E80"/>
  </w:style>
  <w:style w:type="character" w:customStyle="1" w:styleId="WW8Num18z2">
    <w:name w:val="WW8Num18z2"/>
    <w:rsid w:val="005B3E80"/>
  </w:style>
  <w:style w:type="character" w:customStyle="1" w:styleId="WW8Num18z3">
    <w:name w:val="WW8Num18z3"/>
    <w:rsid w:val="005B3E80"/>
  </w:style>
  <w:style w:type="character" w:customStyle="1" w:styleId="WW8Num18z4">
    <w:name w:val="WW8Num18z4"/>
    <w:rsid w:val="005B3E80"/>
  </w:style>
  <w:style w:type="character" w:customStyle="1" w:styleId="WW8Num18z5">
    <w:name w:val="WW8Num18z5"/>
    <w:rsid w:val="005B3E80"/>
  </w:style>
  <w:style w:type="character" w:customStyle="1" w:styleId="WW8Num18z6">
    <w:name w:val="WW8Num18z6"/>
    <w:rsid w:val="005B3E80"/>
  </w:style>
  <w:style w:type="character" w:customStyle="1" w:styleId="WW8Num18z7">
    <w:name w:val="WW8Num18z7"/>
    <w:rsid w:val="005B3E80"/>
  </w:style>
  <w:style w:type="character" w:customStyle="1" w:styleId="WW8Num18z8">
    <w:name w:val="WW8Num18z8"/>
    <w:rsid w:val="005B3E80"/>
  </w:style>
  <w:style w:type="character" w:customStyle="1" w:styleId="WW8Num19z0">
    <w:name w:val="WW8Num19z0"/>
    <w:rsid w:val="005B3E80"/>
    <w:rPr>
      <w:rFonts w:hint="default"/>
      <w:b/>
      <w:bCs/>
      <w:sz w:val="23"/>
      <w:szCs w:val="23"/>
    </w:rPr>
  </w:style>
  <w:style w:type="character" w:customStyle="1" w:styleId="WW8Num20z0">
    <w:name w:val="WW8Num20z0"/>
    <w:rsid w:val="005B3E80"/>
  </w:style>
  <w:style w:type="character" w:customStyle="1" w:styleId="WW8Num20z1">
    <w:name w:val="WW8Num20z1"/>
    <w:rsid w:val="005B3E80"/>
  </w:style>
  <w:style w:type="character" w:customStyle="1" w:styleId="WW8Num20z2">
    <w:name w:val="WW8Num20z2"/>
    <w:rsid w:val="005B3E80"/>
  </w:style>
  <w:style w:type="character" w:customStyle="1" w:styleId="WW8Num20z3">
    <w:name w:val="WW8Num20z3"/>
    <w:rsid w:val="005B3E80"/>
  </w:style>
  <w:style w:type="character" w:customStyle="1" w:styleId="WW8Num20z4">
    <w:name w:val="WW8Num20z4"/>
    <w:rsid w:val="005B3E80"/>
  </w:style>
  <w:style w:type="character" w:customStyle="1" w:styleId="WW8Num20z5">
    <w:name w:val="WW8Num20z5"/>
    <w:rsid w:val="005B3E80"/>
  </w:style>
  <w:style w:type="character" w:customStyle="1" w:styleId="WW8Num20z6">
    <w:name w:val="WW8Num20z6"/>
    <w:rsid w:val="005B3E80"/>
  </w:style>
  <w:style w:type="character" w:customStyle="1" w:styleId="WW8Num20z7">
    <w:name w:val="WW8Num20z7"/>
    <w:rsid w:val="005B3E80"/>
  </w:style>
  <w:style w:type="character" w:customStyle="1" w:styleId="WW8Num20z8">
    <w:name w:val="WW8Num20z8"/>
    <w:rsid w:val="005B3E80"/>
  </w:style>
  <w:style w:type="character" w:customStyle="1" w:styleId="WW8Num21z0">
    <w:name w:val="WW8Num21z0"/>
    <w:rsid w:val="005B3E80"/>
  </w:style>
  <w:style w:type="character" w:customStyle="1" w:styleId="WW8Num21z1">
    <w:name w:val="WW8Num21z1"/>
    <w:rsid w:val="005B3E80"/>
  </w:style>
  <w:style w:type="character" w:customStyle="1" w:styleId="WW8Num21z2">
    <w:name w:val="WW8Num21z2"/>
    <w:rsid w:val="005B3E80"/>
  </w:style>
  <w:style w:type="character" w:customStyle="1" w:styleId="WW8Num21z3">
    <w:name w:val="WW8Num21z3"/>
    <w:rsid w:val="005B3E80"/>
  </w:style>
  <w:style w:type="character" w:customStyle="1" w:styleId="WW8Num21z4">
    <w:name w:val="WW8Num21z4"/>
    <w:rsid w:val="005B3E80"/>
  </w:style>
  <w:style w:type="character" w:customStyle="1" w:styleId="WW8Num21z5">
    <w:name w:val="WW8Num21z5"/>
    <w:rsid w:val="005B3E80"/>
  </w:style>
  <w:style w:type="character" w:customStyle="1" w:styleId="WW8Num21z6">
    <w:name w:val="WW8Num21z6"/>
    <w:rsid w:val="005B3E80"/>
  </w:style>
  <w:style w:type="character" w:customStyle="1" w:styleId="WW8Num21z7">
    <w:name w:val="WW8Num21z7"/>
    <w:rsid w:val="005B3E80"/>
  </w:style>
  <w:style w:type="character" w:customStyle="1" w:styleId="WW8Num21z8">
    <w:name w:val="WW8Num21z8"/>
    <w:rsid w:val="005B3E80"/>
  </w:style>
  <w:style w:type="character" w:customStyle="1" w:styleId="WW8Num22z0">
    <w:name w:val="WW8Num22z0"/>
    <w:rsid w:val="005B3E80"/>
    <w:rPr>
      <w:rFonts w:hint="default"/>
    </w:rPr>
  </w:style>
  <w:style w:type="character" w:customStyle="1" w:styleId="WW8Num22z1">
    <w:name w:val="WW8Num22z1"/>
    <w:rsid w:val="005B3E80"/>
  </w:style>
  <w:style w:type="character" w:customStyle="1" w:styleId="WW8Num22z2">
    <w:name w:val="WW8Num22z2"/>
    <w:rsid w:val="005B3E80"/>
  </w:style>
  <w:style w:type="character" w:customStyle="1" w:styleId="WW8Num22z3">
    <w:name w:val="WW8Num22z3"/>
    <w:rsid w:val="005B3E80"/>
  </w:style>
  <w:style w:type="character" w:customStyle="1" w:styleId="WW8Num22z4">
    <w:name w:val="WW8Num22z4"/>
    <w:rsid w:val="005B3E80"/>
  </w:style>
  <w:style w:type="character" w:customStyle="1" w:styleId="WW8Num22z5">
    <w:name w:val="WW8Num22z5"/>
    <w:rsid w:val="005B3E80"/>
  </w:style>
  <w:style w:type="character" w:customStyle="1" w:styleId="WW8Num22z6">
    <w:name w:val="WW8Num22z6"/>
    <w:rsid w:val="005B3E80"/>
  </w:style>
  <w:style w:type="character" w:customStyle="1" w:styleId="WW8Num22z7">
    <w:name w:val="WW8Num22z7"/>
    <w:rsid w:val="005B3E80"/>
  </w:style>
  <w:style w:type="character" w:customStyle="1" w:styleId="WW8Num22z8">
    <w:name w:val="WW8Num22z8"/>
    <w:rsid w:val="005B3E80"/>
  </w:style>
  <w:style w:type="character" w:customStyle="1" w:styleId="WW8Num23z0">
    <w:name w:val="WW8Num23z0"/>
    <w:rsid w:val="005B3E80"/>
    <w:rPr>
      <w:rFonts w:ascii="Symbol" w:hAnsi="Symbol" w:cs="Symbol" w:hint="default"/>
    </w:rPr>
  </w:style>
  <w:style w:type="character" w:customStyle="1" w:styleId="WW8Num23z1">
    <w:name w:val="WW8Num23z1"/>
    <w:rsid w:val="005B3E80"/>
    <w:rPr>
      <w:rFonts w:ascii="Courier New" w:hAnsi="Courier New" w:cs="Courier New" w:hint="default"/>
    </w:rPr>
  </w:style>
  <w:style w:type="character" w:customStyle="1" w:styleId="WW8Num23z2">
    <w:name w:val="WW8Num23z2"/>
    <w:rsid w:val="005B3E80"/>
    <w:rPr>
      <w:rFonts w:ascii="Wingdings" w:hAnsi="Wingdings" w:cs="Wingdings" w:hint="default"/>
    </w:rPr>
  </w:style>
  <w:style w:type="character" w:customStyle="1" w:styleId="WW8Num24z0">
    <w:name w:val="WW8Num24z0"/>
    <w:rsid w:val="005B3E80"/>
    <w:rPr>
      <w:rFonts w:hint="default"/>
    </w:rPr>
  </w:style>
  <w:style w:type="character" w:customStyle="1" w:styleId="WW8Num24z1">
    <w:name w:val="WW8Num24z1"/>
    <w:rsid w:val="005B3E80"/>
  </w:style>
  <w:style w:type="character" w:customStyle="1" w:styleId="WW8Num24z2">
    <w:name w:val="WW8Num24z2"/>
    <w:rsid w:val="005B3E80"/>
  </w:style>
  <w:style w:type="character" w:customStyle="1" w:styleId="WW8Num24z3">
    <w:name w:val="WW8Num24z3"/>
    <w:rsid w:val="005B3E80"/>
  </w:style>
  <w:style w:type="character" w:customStyle="1" w:styleId="WW8Num24z4">
    <w:name w:val="WW8Num24z4"/>
    <w:rsid w:val="005B3E80"/>
  </w:style>
  <w:style w:type="character" w:customStyle="1" w:styleId="WW8Num24z5">
    <w:name w:val="WW8Num24z5"/>
    <w:rsid w:val="005B3E80"/>
  </w:style>
  <w:style w:type="character" w:customStyle="1" w:styleId="WW8Num24z6">
    <w:name w:val="WW8Num24z6"/>
    <w:rsid w:val="005B3E80"/>
  </w:style>
  <w:style w:type="character" w:customStyle="1" w:styleId="WW8Num24z7">
    <w:name w:val="WW8Num24z7"/>
    <w:rsid w:val="005B3E80"/>
  </w:style>
  <w:style w:type="character" w:customStyle="1" w:styleId="WW8Num24z8">
    <w:name w:val="WW8Num24z8"/>
    <w:rsid w:val="005B3E80"/>
  </w:style>
  <w:style w:type="character" w:customStyle="1" w:styleId="WW8Num25z0">
    <w:name w:val="WW8Num25z0"/>
    <w:rsid w:val="005B3E80"/>
  </w:style>
  <w:style w:type="character" w:customStyle="1" w:styleId="WW8Num25z1">
    <w:name w:val="WW8Num25z1"/>
    <w:rsid w:val="005B3E80"/>
  </w:style>
  <w:style w:type="character" w:customStyle="1" w:styleId="WW8Num25z2">
    <w:name w:val="WW8Num25z2"/>
    <w:rsid w:val="005B3E80"/>
  </w:style>
  <w:style w:type="character" w:customStyle="1" w:styleId="WW8Num25z3">
    <w:name w:val="WW8Num25z3"/>
    <w:rsid w:val="005B3E80"/>
  </w:style>
  <w:style w:type="character" w:customStyle="1" w:styleId="WW8Num25z4">
    <w:name w:val="WW8Num25z4"/>
    <w:rsid w:val="005B3E80"/>
  </w:style>
  <w:style w:type="character" w:customStyle="1" w:styleId="WW8Num25z5">
    <w:name w:val="WW8Num25z5"/>
    <w:rsid w:val="005B3E80"/>
  </w:style>
  <w:style w:type="character" w:customStyle="1" w:styleId="WW8Num25z6">
    <w:name w:val="WW8Num25z6"/>
    <w:rsid w:val="005B3E80"/>
  </w:style>
  <w:style w:type="character" w:customStyle="1" w:styleId="WW8Num25z7">
    <w:name w:val="WW8Num25z7"/>
    <w:rsid w:val="005B3E80"/>
  </w:style>
  <w:style w:type="character" w:customStyle="1" w:styleId="WW8Num25z8">
    <w:name w:val="WW8Num25z8"/>
    <w:rsid w:val="005B3E80"/>
  </w:style>
  <w:style w:type="character" w:customStyle="1" w:styleId="WW8Num26z0">
    <w:name w:val="WW8Num26z0"/>
    <w:rsid w:val="005B3E80"/>
    <w:rPr>
      <w:rFonts w:hint="default"/>
    </w:rPr>
  </w:style>
  <w:style w:type="character" w:customStyle="1" w:styleId="WW8Num26z1">
    <w:name w:val="WW8Num26z1"/>
    <w:rsid w:val="005B3E80"/>
  </w:style>
  <w:style w:type="character" w:customStyle="1" w:styleId="WW8Num26z2">
    <w:name w:val="WW8Num26z2"/>
    <w:rsid w:val="005B3E80"/>
  </w:style>
  <w:style w:type="character" w:customStyle="1" w:styleId="WW8Num26z3">
    <w:name w:val="WW8Num26z3"/>
    <w:rsid w:val="005B3E80"/>
  </w:style>
  <w:style w:type="character" w:customStyle="1" w:styleId="WW8Num26z4">
    <w:name w:val="WW8Num26z4"/>
    <w:rsid w:val="005B3E80"/>
  </w:style>
  <w:style w:type="character" w:customStyle="1" w:styleId="WW8Num26z5">
    <w:name w:val="WW8Num26z5"/>
    <w:rsid w:val="005B3E80"/>
  </w:style>
  <w:style w:type="character" w:customStyle="1" w:styleId="WW8Num26z6">
    <w:name w:val="WW8Num26z6"/>
    <w:rsid w:val="005B3E80"/>
  </w:style>
  <w:style w:type="character" w:customStyle="1" w:styleId="WW8Num26z7">
    <w:name w:val="WW8Num26z7"/>
    <w:rsid w:val="005B3E80"/>
  </w:style>
  <w:style w:type="character" w:customStyle="1" w:styleId="WW8Num26z8">
    <w:name w:val="WW8Num26z8"/>
    <w:rsid w:val="005B3E80"/>
  </w:style>
  <w:style w:type="character" w:customStyle="1" w:styleId="WW8Num27z0">
    <w:name w:val="WW8Num27z0"/>
    <w:rsid w:val="005B3E80"/>
    <w:rPr>
      <w:rFonts w:hint="default"/>
      <w:b w:val="0"/>
      <w:sz w:val="23"/>
      <w:szCs w:val="23"/>
    </w:rPr>
  </w:style>
  <w:style w:type="character" w:customStyle="1" w:styleId="WW8Num27z1">
    <w:name w:val="WW8Num27z1"/>
    <w:rsid w:val="005B3E80"/>
  </w:style>
  <w:style w:type="character" w:customStyle="1" w:styleId="WW8Num27z2">
    <w:name w:val="WW8Num27z2"/>
    <w:rsid w:val="005B3E80"/>
  </w:style>
  <w:style w:type="character" w:customStyle="1" w:styleId="WW8Num27z3">
    <w:name w:val="WW8Num27z3"/>
    <w:rsid w:val="005B3E80"/>
  </w:style>
  <w:style w:type="character" w:customStyle="1" w:styleId="WW8Num27z4">
    <w:name w:val="WW8Num27z4"/>
    <w:rsid w:val="005B3E80"/>
  </w:style>
  <w:style w:type="character" w:customStyle="1" w:styleId="WW8Num27z5">
    <w:name w:val="WW8Num27z5"/>
    <w:rsid w:val="005B3E80"/>
  </w:style>
  <w:style w:type="character" w:customStyle="1" w:styleId="WW8Num27z6">
    <w:name w:val="WW8Num27z6"/>
    <w:rsid w:val="005B3E80"/>
  </w:style>
  <w:style w:type="character" w:customStyle="1" w:styleId="WW8Num27z7">
    <w:name w:val="WW8Num27z7"/>
    <w:rsid w:val="005B3E80"/>
  </w:style>
  <w:style w:type="character" w:customStyle="1" w:styleId="WW8Num27z8">
    <w:name w:val="WW8Num27z8"/>
    <w:rsid w:val="005B3E80"/>
  </w:style>
  <w:style w:type="character" w:customStyle="1" w:styleId="WW8Num28z0">
    <w:name w:val="WW8Num28z0"/>
    <w:rsid w:val="005B3E80"/>
  </w:style>
  <w:style w:type="character" w:customStyle="1" w:styleId="WW8Num28z1">
    <w:name w:val="WW8Num28z1"/>
    <w:rsid w:val="005B3E80"/>
  </w:style>
  <w:style w:type="character" w:customStyle="1" w:styleId="WW8Num28z2">
    <w:name w:val="WW8Num28z2"/>
    <w:rsid w:val="005B3E80"/>
  </w:style>
  <w:style w:type="character" w:customStyle="1" w:styleId="WW8Num28z3">
    <w:name w:val="WW8Num28z3"/>
    <w:rsid w:val="005B3E80"/>
  </w:style>
  <w:style w:type="character" w:customStyle="1" w:styleId="WW8Num28z4">
    <w:name w:val="WW8Num28z4"/>
    <w:rsid w:val="005B3E80"/>
  </w:style>
  <w:style w:type="character" w:customStyle="1" w:styleId="WW8Num28z5">
    <w:name w:val="WW8Num28z5"/>
    <w:rsid w:val="005B3E80"/>
  </w:style>
  <w:style w:type="character" w:customStyle="1" w:styleId="WW8Num28z6">
    <w:name w:val="WW8Num28z6"/>
    <w:rsid w:val="005B3E80"/>
  </w:style>
  <w:style w:type="character" w:customStyle="1" w:styleId="WW8Num28z7">
    <w:name w:val="WW8Num28z7"/>
    <w:rsid w:val="005B3E80"/>
  </w:style>
  <w:style w:type="character" w:customStyle="1" w:styleId="WW8Num28z8">
    <w:name w:val="WW8Num28z8"/>
    <w:rsid w:val="005B3E80"/>
  </w:style>
  <w:style w:type="character" w:customStyle="1" w:styleId="WW8Num29z0">
    <w:name w:val="WW8Num29z0"/>
    <w:rsid w:val="005B3E80"/>
    <w:rPr>
      <w:b w:val="0"/>
    </w:rPr>
  </w:style>
  <w:style w:type="character" w:customStyle="1" w:styleId="WW8Num29z1">
    <w:name w:val="WW8Num29z1"/>
    <w:rsid w:val="005B3E80"/>
  </w:style>
  <w:style w:type="character" w:customStyle="1" w:styleId="WW8Num29z2">
    <w:name w:val="WW8Num29z2"/>
    <w:rsid w:val="005B3E80"/>
  </w:style>
  <w:style w:type="character" w:customStyle="1" w:styleId="WW8Num29z3">
    <w:name w:val="WW8Num29z3"/>
    <w:rsid w:val="005B3E80"/>
  </w:style>
  <w:style w:type="character" w:customStyle="1" w:styleId="WW8Num29z4">
    <w:name w:val="WW8Num29z4"/>
    <w:rsid w:val="005B3E80"/>
  </w:style>
  <w:style w:type="character" w:customStyle="1" w:styleId="WW8Num29z5">
    <w:name w:val="WW8Num29z5"/>
    <w:rsid w:val="005B3E80"/>
  </w:style>
  <w:style w:type="character" w:customStyle="1" w:styleId="WW8Num29z6">
    <w:name w:val="WW8Num29z6"/>
    <w:rsid w:val="005B3E80"/>
  </w:style>
  <w:style w:type="character" w:customStyle="1" w:styleId="WW8Num29z7">
    <w:name w:val="WW8Num29z7"/>
    <w:rsid w:val="005B3E80"/>
  </w:style>
  <w:style w:type="character" w:customStyle="1" w:styleId="WW8Num29z8">
    <w:name w:val="WW8Num29z8"/>
    <w:rsid w:val="005B3E80"/>
  </w:style>
  <w:style w:type="character" w:customStyle="1" w:styleId="Domylnaczcionkaakapitu3">
    <w:name w:val="Domyślna czcionka akapitu3"/>
    <w:rsid w:val="005B3E80"/>
  </w:style>
  <w:style w:type="character" w:customStyle="1" w:styleId="Absatz-Standardschriftart">
    <w:name w:val="Absatz-Standardschriftart"/>
    <w:rsid w:val="005B3E80"/>
  </w:style>
  <w:style w:type="character" w:customStyle="1" w:styleId="WW-Absatz-Standardschriftart">
    <w:name w:val="WW-Absatz-Standardschriftart"/>
    <w:rsid w:val="005B3E80"/>
  </w:style>
  <w:style w:type="character" w:customStyle="1" w:styleId="Domylnaczcionkaakapitu2">
    <w:name w:val="Domyślna czcionka akapitu2"/>
    <w:rsid w:val="005B3E80"/>
  </w:style>
  <w:style w:type="character" w:customStyle="1" w:styleId="WW-Absatz-Standardschriftart1">
    <w:name w:val="WW-Absatz-Standardschriftart1"/>
    <w:rsid w:val="005B3E80"/>
  </w:style>
  <w:style w:type="character" w:customStyle="1" w:styleId="WW8Num6z2">
    <w:name w:val="WW8Num6z2"/>
    <w:rsid w:val="005B3E80"/>
    <w:rPr>
      <w:rFonts w:ascii="Wingdings" w:hAnsi="Wingdings" w:cs="Wingdings"/>
    </w:rPr>
  </w:style>
  <w:style w:type="character" w:customStyle="1" w:styleId="WW8Num6z3">
    <w:name w:val="WW8Num6z3"/>
    <w:rsid w:val="005B3E80"/>
    <w:rPr>
      <w:rFonts w:ascii="Symbol" w:hAnsi="Symbol" w:cs="Symbol"/>
    </w:rPr>
  </w:style>
  <w:style w:type="character" w:customStyle="1" w:styleId="Domylnaczcionkaakapitu1">
    <w:name w:val="Domyślna czcionka akapitu1"/>
    <w:rsid w:val="005B3E80"/>
  </w:style>
  <w:style w:type="character" w:customStyle="1" w:styleId="Znakinumeracji">
    <w:name w:val="Znaki numeracji"/>
    <w:rsid w:val="005B3E80"/>
  </w:style>
  <w:style w:type="character" w:customStyle="1" w:styleId="NagwekZnak">
    <w:name w:val="Nagłówek Znak"/>
    <w:basedOn w:val="Domylnaczcionkaakapitu3"/>
    <w:uiPriority w:val="99"/>
    <w:rsid w:val="005B3E80"/>
    <w:rPr>
      <w:sz w:val="24"/>
      <w:szCs w:val="24"/>
    </w:rPr>
  </w:style>
  <w:style w:type="character" w:customStyle="1" w:styleId="StopkaZnak">
    <w:name w:val="Stopka Znak"/>
    <w:basedOn w:val="Domylnaczcionkaakapitu3"/>
    <w:uiPriority w:val="99"/>
    <w:rsid w:val="005B3E80"/>
    <w:rPr>
      <w:sz w:val="24"/>
      <w:szCs w:val="24"/>
    </w:rPr>
  </w:style>
  <w:style w:type="character" w:customStyle="1" w:styleId="TekstdymkaZnak">
    <w:name w:val="Tekst dymka Znak"/>
    <w:basedOn w:val="Domylnaczcionkaakapitu3"/>
    <w:rsid w:val="005B3E8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3"/>
    <w:rsid w:val="005B3E80"/>
    <w:rPr>
      <w:color w:val="0000FF"/>
      <w:u w:val="single"/>
    </w:rPr>
  </w:style>
  <w:style w:type="character" w:customStyle="1" w:styleId="Nagwek9Znak">
    <w:name w:val="Nagłówek 9 Znak"/>
    <w:basedOn w:val="Domylnaczcionkaakapitu3"/>
    <w:rsid w:val="005B3E80"/>
    <w:rPr>
      <w:rFonts w:ascii="Arial" w:hAnsi="Arial" w:cs="Arial"/>
      <w:b/>
      <w:bCs/>
      <w:sz w:val="24"/>
    </w:rPr>
  </w:style>
  <w:style w:type="character" w:customStyle="1" w:styleId="TekstpodstawowywcityZnak">
    <w:name w:val="Tekst podstawowy wcięty Znak"/>
    <w:basedOn w:val="Domylnaczcionkaakapitu3"/>
    <w:rsid w:val="005B3E80"/>
    <w:rPr>
      <w:sz w:val="24"/>
      <w:szCs w:val="24"/>
    </w:rPr>
  </w:style>
  <w:style w:type="character" w:customStyle="1" w:styleId="Znakiprzypiswdolnych">
    <w:name w:val="Znaki przypisów dolnych"/>
    <w:basedOn w:val="Domylnaczcionkaakapitu3"/>
    <w:rsid w:val="005B3E80"/>
    <w:rPr>
      <w:vertAlign w:val="superscript"/>
    </w:rPr>
  </w:style>
  <w:style w:type="character" w:customStyle="1" w:styleId="Nagwek2Znak">
    <w:name w:val="Nagłówek 2 Znak"/>
    <w:basedOn w:val="Domylnaczcionkaakapitu3"/>
    <w:uiPriority w:val="9"/>
    <w:rsid w:val="005B3E8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PodtytuZnak">
    <w:name w:val="Podtytuł Znak"/>
    <w:basedOn w:val="Domylnaczcionkaakapitu3"/>
    <w:rsid w:val="005B3E80"/>
    <w:rPr>
      <w:rFonts w:ascii="Arial" w:hAnsi="Arial" w:cs="Arial"/>
      <w:sz w:val="24"/>
      <w:szCs w:val="24"/>
      <w:lang w:eastAsia="zh-CN"/>
    </w:rPr>
  </w:style>
  <w:style w:type="paragraph" w:customStyle="1" w:styleId="Nagwek3">
    <w:name w:val="Nagłówek3"/>
    <w:basedOn w:val="Normalny"/>
    <w:next w:val="Tekstpodstawowy"/>
    <w:rsid w:val="005B3E8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5B3E80"/>
    <w:pPr>
      <w:spacing w:after="120"/>
    </w:pPr>
  </w:style>
  <w:style w:type="paragraph" w:styleId="Lista">
    <w:name w:val="List"/>
    <w:basedOn w:val="Tekstpodstawowy"/>
    <w:rsid w:val="005B3E80"/>
    <w:rPr>
      <w:rFonts w:cs="Tahoma"/>
    </w:rPr>
  </w:style>
  <w:style w:type="paragraph" w:styleId="Legenda">
    <w:name w:val="caption"/>
    <w:basedOn w:val="Normalny"/>
    <w:qFormat/>
    <w:rsid w:val="005B3E80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5B3E80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rsid w:val="005B3E8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rsid w:val="005B3E80"/>
    <w:pPr>
      <w:suppressLineNumbers/>
      <w:spacing w:before="120" w:after="120"/>
    </w:pPr>
    <w:rPr>
      <w:rFonts w:cs="Tahoma"/>
      <w:i/>
      <w:iCs/>
    </w:rPr>
  </w:style>
  <w:style w:type="paragraph" w:customStyle="1" w:styleId="Nagwek1">
    <w:name w:val="Nagłówek1"/>
    <w:basedOn w:val="Normalny"/>
    <w:next w:val="Tekstpodstawowy"/>
    <w:rsid w:val="005B3E8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5B3E80"/>
    <w:pPr>
      <w:suppressLineNumbers/>
      <w:spacing w:before="120" w:after="120"/>
    </w:pPr>
    <w:rPr>
      <w:rFonts w:cs="Tahoma"/>
      <w:i/>
      <w:iCs/>
    </w:rPr>
  </w:style>
  <w:style w:type="paragraph" w:customStyle="1" w:styleId="Zawartotabeli">
    <w:name w:val="Zawartość tabeli"/>
    <w:basedOn w:val="Normalny"/>
    <w:rsid w:val="005B3E80"/>
    <w:pPr>
      <w:suppressLineNumbers/>
    </w:pPr>
  </w:style>
  <w:style w:type="paragraph" w:customStyle="1" w:styleId="Nagwektabeli">
    <w:name w:val="Nagłówek tabeli"/>
    <w:basedOn w:val="Zawartotabeli"/>
    <w:rsid w:val="005B3E80"/>
    <w:pPr>
      <w:jc w:val="center"/>
    </w:pPr>
    <w:rPr>
      <w:b/>
      <w:bCs/>
    </w:rPr>
  </w:style>
  <w:style w:type="paragraph" w:styleId="Stopka">
    <w:name w:val="footer"/>
    <w:basedOn w:val="Normalny"/>
    <w:uiPriority w:val="99"/>
    <w:rsid w:val="005B3E80"/>
    <w:pPr>
      <w:suppressLineNumbers/>
      <w:tabs>
        <w:tab w:val="center" w:pos="4875"/>
        <w:tab w:val="right" w:pos="9751"/>
      </w:tabs>
    </w:pPr>
  </w:style>
  <w:style w:type="paragraph" w:styleId="Nagwek">
    <w:name w:val="header"/>
    <w:basedOn w:val="Normalny"/>
    <w:uiPriority w:val="99"/>
    <w:rsid w:val="005B3E80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5B3E80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rsid w:val="005B3E80"/>
    <w:pPr>
      <w:spacing w:after="120"/>
      <w:ind w:left="283"/>
    </w:pPr>
  </w:style>
  <w:style w:type="paragraph" w:customStyle="1" w:styleId="Tekstpodstawowywcity0">
    <w:name w:val="Tekst podstawowy wci?ty"/>
    <w:basedOn w:val="Normalny"/>
    <w:rsid w:val="005B3E80"/>
    <w:pPr>
      <w:widowControl w:val="0"/>
      <w:ind w:right="51"/>
      <w:jc w:val="both"/>
    </w:pPr>
  </w:style>
  <w:style w:type="paragraph" w:styleId="Podtytu">
    <w:name w:val="Subtitle"/>
    <w:basedOn w:val="Normalny"/>
    <w:next w:val="Tekstpodstawowy"/>
    <w:qFormat/>
    <w:rsid w:val="005B3E80"/>
    <w:pPr>
      <w:spacing w:after="60"/>
      <w:jc w:val="center"/>
    </w:pPr>
    <w:rPr>
      <w:rFonts w:ascii="Arial" w:hAnsi="Arial" w:cs="Arial"/>
    </w:rPr>
  </w:style>
  <w:style w:type="paragraph" w:styleId="Akapitzlist">
    <w:name w:val="List Paragraph"/>
    <w:aliases w:val="CW_Lista,normalny tekst,List Paragraph,Numerowanie,Akapit z listą BS,Kolorowa lista — akcent 11,L1,2 heading,A_wyliczenie,K-P_odwolanie,Akapit z listą5,maz_wyliczenie,opis dzialania,Colorful List Accent 1,Akapit z listą4,sw tekst,Obiekt"/>
    <w:basedOn w:val="Normalny"/>
    <w:link w:val="AkapitzlistZnak"/>
    <w:qFormat/>
    <w:rsid w:val="00E10D34"/>
    <w:pPr>
      <w:suppressAutoHyphens w:val="0"/>
      <w:ind w:left="708"/>
    </w:pPr>
    <w:rPr>
      <w:lang w:eastAsia="pl-PL"/>
    </w:rPr>
  </w:style>
  <w:style w:type="character" w:customStyle="1" w:styleId="AkapitzlistZnak">
    <w:name w:val="Akapit z listą Znak"/>
    <w:aliases w:val="CW_Lista Znak,normalny tekst Znak,List Paragraph Znak,Numerowanie Znak,Akapit z listą BS Znak,Kolorowa lista — akcent 11 Znak,L1 Znak,2 heading Znak,A_wyliczenie Znak,K-P_odwolanie Znak,Akapit z listą5 Znak,maz_wyliczenie Znak"/>
    <w:link w:val="Akapitzlist"/>
    <w:qFormat/>
    <w:rsid w:val="00935F3F"/>
    <w:rPr>
      <w:sz w:val="24"/>
      <w:szCs w:val="24"/>
    </w:rPr>
  </w:style>
  <w:style w:type="character" w:styleId="Odwoanieprzypisudolnego">
    <w:name w:val="footnote reference"/>
    <w:uiPriority w:val="99"/>
    <w:rsid w:val="00935F3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35F3F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35F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2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E159E7-5F92-48AE-97C8-36355626A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599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Michał_ZP</dc:creator>
  <cp:lastModifiedBy>uzytkownik</cp:lastModifiedBy>
  <cp:revision>11</cp:revision>
  <cp:lastPrinted>2021-04-16T06:15:00Z</cp:lastPrinted>
  <dcterms:created xsi:type="dcterms:W3CDTF">2021-03-19T13:32:00Z</dcterms:created>
  <dcterms:modified xsi:type="dcterms:W3CDTF">2021-08-17T07:37:00Z</dcterms:modified>
</cp:coreProperties>
</file>